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E9B8" w14:textId="3F2216EA" w:rsidR="00097580" w:rsidRDefault="00E84F2C">
      <w:pPr>
        <w:rPr>
          <w:b/>
        </w:rPr>
      </w:pPr>
      <w:bookmarkStart w:id="0" w:name="_Hlk1744685"/>
      <w:r>
        <w:rPr>
          <w:b/>
        </w:rPr>
        <w:pict w14:anchorId="3AC8B944"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margin-left:687.15pt;margin-top:480.35pt;width:137.55pt;height:51pt;z-index:-250897408;mso-position-horizontal-relative:page;mso-position-vertical-relative:page" filled="f" stroked="f">
            <v:textbox style="mso-next-textbox:#_x0000_s1211" inset="0,0,0,0">
              <w:txbxContent>
                <w:p w14:paraId="4DDEF299" w14:textId="60B70753" w:rsidR="00B369CE" w:rsidRPr="009239F7" w:rsidRDefault="00B369CE" w:rsidP="008B3BA7">
                  <w:pPr>
                    <w:spacing w:line="220" w:lineRule="exact"/>
                    <w:ind w:left="-10" w:right="-8"/>
                    <w:jc w:val="center"/>
                    <w:rPr>
                      <w:rFonts w:ascii="Arial" w:eastAsia="Arial" w:hAnsi="Arial" w:cs="Arial"/>
                    </w:rPr>
                  </w:pPr>
                  <w:r w:rsidRPr="009239F7">
                    <w:rPr>
                      <w:rFonts w:ascii="Arial" w:eastAsia="Arial" w:hAnsi="Arial" w:cs="Arial"/>
                    </w:rPr>
                    <w:t>Head</w:t>
                  </w:r>
                  <w:r w:rsidRPr="009239F7"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 w:rsidRPr="009239F7">
                    <w:rPr>
                      <w:rFonts w:ascii="Arial" w:eastAsia="Arial" w:hAnsi="Arial" w:cs="Arial"/>
                    </w:rPr>
                    <w:t xml:space="preserve">of </w:t>
                  </w:r>
                  <w:r w:rsidR="008B3BA7">
                    <w:rPr>
                      <w:rFonts w:ascii="Arial" w:eastAsia="Arial" w:hAnsi="Arial" w:cs="Arial"/>
                      <w:spacing w:val="-1"/>
                    </w:rPr>
                    <w:t>HR and Employee Services</w:t>
                  </w:r>
                </w:p>
                <w:p w14:paraId="7D0DAF78" w14:textId="6103E5EA" w:rsidR="00B369CE" w:rsidRDefault="00B369CE" w:rsidP="00B369CE">
                  <w:pPr>
                    <w:spacing w:line="220" w:lineRule="exact"/>
                    <w:ind w:left="547" w:right="547"/>
                    <w:jc w:val="center"/>
                    <w:rPr>
                      <w:rFonts w:ascii="Arial" w:eastAsia="Arial" w:hAnsi="Arial" w:cs="Arial"/>
                      <w:b/>
                      <w:spacing w:val="-1"/>
                      <w:w w:val="99"/>
                    </w:rPr>
                  </w:pPr>
                  <w:r w:rsidRPr="009239F7">
                    <w:rPr>
                      <w:rFonts w:ascii="Arial" w:eastAsia="Arial" w:hAnsi="Arial" w:cs="Arial"/>
                      <w:b/>
                      <w:spacing w:val="-1"/>
                      <w:w w:val="99"/>
                    </w:rPr>
                    <w:t xml:space="preserve">Alison Lazazzera </w:t>
                  </w:r>
                </w:p>
                <w:p w14:paraId="6D982B5B" w14:textId="77777777" w:rsidR="001C5E8A" w:rsidRPr="009239F7" w:rsidRDefault="001C5E8A" w:rsidP="00B369CE">
                  <w:pPr>
                    <w:spacing w:line="220" w:lineRule="exact"/>
                    <w:ind w:left="547" w:right="547"/>
                    <w:jc w:val="center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7B75602C">
          <v:shape id="_x0000_s1192" type="#_x0000_t202" style="position:absolute;margin-left:682.65pt;margin-top:231pt;width:132.9pt;height:64.5pt;z-index:-250916864;mso-position-horizontal-relative:page;mso-position-vertical-relative:page" filled="f" stroked="f">
            <v:textbox style="mso-next-textbox:#_x0000_s1192" inset="0,0,0,0">
              <w:txbxContent>
                <w:p w14:paraId="66705F2C" w14:textId="77777777" w:rsidR="00B369CE" w:rsidRDefault="00B369CE" w:rsidP="00B369CE">
                  <w:pPr>
                    <w:spacing w:line="220" w:lineRule="exact"/>
                    <w:ind w:left="107" w:right="106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w w:val="99"/>
                    </w:rPr>
                    <w:t>Corpora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t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</w:p>
                <w:p w14:paraId="500845A0" w14:textId="77777777" w:rsidR="001C5E8A" w:rsidRDefault="00B369CE" w:rsidP="00B369CE">
                  <w:pPr>
                    <w:spacing w:before="1"/>
                    <w:ind w:left="3" w:right="3" w:hanging="1"/>
                    <w:jc w:val="center"/>
                    <w:rPr>
                      <w:rFonts w:ascii="Arial" w:eastAsia="Arial" w:hAnsi="Arial" w:cs="Arial"/>
                      <w:w w:val="99"/>
                    </w:rPr>
                  </w:pPr>
                  <w:r>
                    <w:rPr>
                      <w:rFonts w:ascii="Arial" w:eastAsia="Arial" w:hAnsi="Arial" w:cs="Arial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w w:val="99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</w:rPr>
                    <w:t>Co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</w:rPr>
                    <w:t xml:space="preserve">es </w:t>
                  </w:r>
                </w:p>
                <w:p w14:paraId="00000BAD" w14:textId="6863EB8E" w:rsidR="00B369CE" w:rsidRDefault="00B369CE" w:rsidP="00B369CE">
                  <w:pPr>
                    <w:spacing w:before="1"/>
                    <w:ind w:left="3" w:right="3" w:hanging="1"/>
                    <w:jc w:val="center"/>
                    <w:rPr>
                      <w:rFonts w:ascii="Arial" w:eastAsia="Arial" w:hAnsi="Arial" w:cs="Arial"/>
                      <w:b/>
                      <w:w w:val="99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9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9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9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oot</w:t>
                  </w:r>
                </w:p>
                <w:p w14:paraId="5C509E05" w14:textId="77777777" w:rsidR="001C5E8A" w:rsidRDefault="001C5E8A" w:rsidP="00B369CE">
                  <w:pPr>
                    <w:spacing w:before="1"/>
                    <w:ind w:left="3" w:right="3" w:hanging="1"/>
                    <w:jc w:val="center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60F78107">
          <v:shape id="_x0000_s1190" type="#_x0000_t202" style="position:absolute;margin-left:692.2pt;margin-top:165.65pt;width:119.35pt;height:47.85pt;z-index:-250918912;mso-position-horizontal-relative:page;mso-position-vertical-relative:page" filled="f" stroked="f">
            <v:textbox style="mso-next-textbox:#_x0000_s1190" inset="0,0,0,0">
              <w:txbxContent>
                <w:p w14:paraId="6F3FF963" w14:textId="77777777" w:rsidR="00B369CE" w:rsidRDefault="00B369CE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Corp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</w:rPr>
                    <w:t>r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</w:rPr>
                    <w:t>tor</w:t>
                  </w:r>
                </w:p>
                <w:p w14:paraId="044F3538" w14:textId="77777777" w:rsidR="00B369CE" w:rsidRDefault="00B369CE" w:rsidP="00B369CE">
                  <w:pPr>
                    <w:spacing w:line="220" w:lineRule="exact"/>
                    <w:ind w:left="331" w:right="32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99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rc</w:t>
                  </w:r>
                  <w:r>
                    <w:rPr>
                      <w:rFonts w:ascii="Arial" w:eastAsia="Arial" w:hAnsi="Arial" w:cs="Arial"/>
                      <w:w w:val="99"/>
                    </w:rPr>
                    <w:t>es</w:t>
                  </w:r>
                </w:p>
                <w:p w14:paraId="6DB94855" w14:textId="45D65119" w:rsidR="00B369CE" w:rsidRPr="00CE6845" w:rsidRDefault="006B2F29" w:rsidP="00B369CE">
                  <w:pPr>
                    <w:spacing w:before="5"/>
                    <w:ind w:left="242" w:right="237"/>
                    <w:jc w:val="center"/>
                    <w:rPr>
                      <w:rFonts w:ascii="Arial" w:eastAsia="Arial" w:hAnsi="Arial" w:cs="Arial"/>
                      <w:b/>
                      <w:color w:val="FF0000"/>
                      <w:w w:val="99"/>
                    </w:rPr>
                  </w:pPr>
                  <w:r w:rsidRPr="006B2F29">
                    <w:rPr>
                      <w:rFonts w:ascii="Arial" w:eastAsia="Arial" w:hAnsi="Arial" w:cs="Arial"/>
                      <w:b/>
                    </w:rPr>
                    <w:t>Paul Darby</w:t>
                  </w:r>
                </w:p>
                <w:p w14:paraId="7FA3488A" w14:textId="1A3B8B23" w:rsidR="001C5E8A" w:rsidRPr="001C5E8A" w:rsidRDefault="001C5E8A" w:rsidP="00C9098B">
                  <w:pPr>
                    <w:spacing w:before="5"/>
                    <w:ind w:left="242" w:right="237"/>
                    <w:jc w:val="center"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1B7E8756">
          <v:shape id="_x0000_s1202" type="#_x0000_t202" style="position:absolute;margin-left:528.45pt;margin-top:409.4pt;width:129.75pt;height:44.4pt;z-index:-250906624;mso-position-horizontal-relative:page;mso-position-vertical-relative:page" filled="f" stroked="f">
            <v:textbox style="mso-next-textbox:#_x0000_s1202" inset="0,0,0,0">
              <w:txbxContent>
                <w:p w14:paraId="274D72AF" w14:textId="77777777" w:rsidR="006706D0" w:rsidRPr="001B33FF" w:rsidRDefault="006706D0" w:rsidP="001B33FF">
                  <w:pPr>
                    <w:spacing w:line="220" w:lineRule="exact"/>
                    <w:ind w:left="719" w:right="718"/>
                    <w:jc w:val="center"/>
                    <w:rPr>
                      <w:rFonts w:ascii="Arial" w:eastAsia="Arial" w:hAnsi="Arial" w:cs="Arial"/>
                      <w:color w:val="FF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026944BC">
          <v:shape id="_x0000_s1197" type="#_x0000_t202" style="position:absolute;margin-left:551.65pt;margin-top:351.55pt;width:86.9pt;height:31.5pt;z-index:-250911744;mso-position-horizontal-relative:page;mso-position-vertical-relative:page" filled="f" stroked="f">
            <v:textbox style="mso-next-textbox:#_x0000_s1197" inset="0,0,0,0">
              <w:txbxContent>
                <w:p w14:paraId="6E4D7B72" w14:textId="77777777" w:rsidR="00B369CE" w:rsidRDefault="00B369CE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</w:rPr>
                    <w:t>are</w:t>
                  </w:r>
                </w:p>
                <w:p w14:paraId="2D85A78C" w14:textId="4EEF3FAD" w:rsidR="00B369CE" w:rsidRDefault="00B369CE" w:rsidP="00B369CE">
                  <w:pPr>
                    <w:spacing w:before="1" w:line="220" w:lineRule="exact"/>
                    <w:ind w:left="116" w:right="111"/>
                    <w:rPr>
                      <w:rFonts w:ascii="Arial" w:eastAsia="Arial" w:hAnsi="Arial" w:cs="Arial"/>
                      <w:b/>
                      <w:spacing w:val="-1"/>
                      <w:w w:val="99"/>
                    </w:rPr>
                  </w:pPr>
                  <w:r>
                    <w:rPr>
                      <w:rFonts w:ascii="Arial" w:eastAsia="Arial" w:hAnsi="Arial" w:cs="Arial"/>
                      <w:b/>
                      <w:w w:val="99"/>
                    </w:rPr>
                    <w:t xml:space="preserve">Lee 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99"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99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9"/>
                    </w:rPr>
                    <w:t>r</w:t>
                  </w:r>
                </w:p>
                <w:p w14:paraId="4B6AA052" w14:textId="77777777" w:rsidR="006706D0" w:rsidRPr="00DB5F17" w:rsidRDefault="006706D0" w:rsidP="00B369CE">
                  <w:pPr>
                    <w:spacing w:before="1" w:line="220" w:lineRule="exact"/>
                    <w:ind w:left="116" w:right="111"/>
                    <w:rPr>
                      <w:rFonts w:ascii="Arial" w:eastAsia="Arial" w:hAnsi="Arial" w:cs="Arial"/>
                      <w:b/>
                      <w:color w:val="FF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21C77237">
          <v:shape id="_x0000_s1193" type="#_x0000_t202" style="position:absolute;margin-left:522.8pt;margin-top:234.5pt;width:133.2pt;height:36.2pt;z-index:-250915840;mso-position-horizontal-relative:page;mso-position-vertical-relative:page" filled="f" stroked="f">
            <v:textbox style="mso-next-textbox:#_x0000_s1193" inset="0,0,0,0">
              <w:txbxContent>
                <w:p w14:paraId="6C152868" w14:textId="77777777" w:rsidR="00B369CE" w:rsidRDefault="00B369CE" w:rsidP="00B369CE">
                  <w:pPr>
                    <w:spacing w:line="220" w:lineRule="exact"/>
                    <w:ind w:left="-17" w:right="-1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tor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t</w:t>
                  </w:r>
                  <w:r>
                    <w:rPr>
                      <w:rFonts w:ascii="Arial" w:eastAsia="Arial" w:hAnsi="Arial" w:cs="Arial"/>
                      <w:w w:val="99"/>
                    </w:rPr>
                    <w:t>h</w:t>
                  </w:r>
                </w:p>
                <w:p w14:paraId="26E74026" w14:textId="1BBE60C2" w:rsidR="006706D0" w:rsidRDefault="00B369CE" w:rsidP="006706D0">
                  <w:pPr>
                    <w:spacing w:line="220" w:lineRule="exact"/>
                    <w:ind w:left="376" w:right="371"/>
                    <w:jc w:val="center"/>
                    <w:rPr>
                      <w:rFonts w:ascii="Arial" w:eastAsia="Arial" w:hAnsi="Arial" w:cs="Arial"/>
                      <w:b/>
                      <w:w w:val="99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5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nda</w:t>
                  </w:r>
                  <w:r>
                    <w:rPr>
                      <w:rFonts w:ascii="Arial" w:eastAsia="Arial" w:hAnsi="Arial" w:cs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99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121DCBED">
          <v:shape id="_x0000_s1189" type="#_x0000_t202" style="position:absolute;margin-left:528.45pt;margin-top:152.85pt;width:124.8pt;height:69.65pt;z-index:-250919936;mso-position-horizontal-relative:page;mso-position-vertical-relative:page" filled="f" stroked="f">
            <v:textbox style="mso-next-textbox:#_x0000_s1189" inset="0,0,0,0">
              <w:txbxContent>
                <w:p w14:paraId="37879460" w14:textId="77777777" w:rsidR="00E84F2C" w:rsidRDefault="00E84F2C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</w:p>
                <w:p w14:paraId="6D1953F5" w14:textId="0C05046E" w:rsidR="00B369CE" w:rsidRDefault="00B369CE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Corp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</w:rPr>
                    <w:t>r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</w:rPr>
                    <w:t>tor</w:t>
                  </w:r>
                </w:p>
                <w:p w14:paraId="7FB6DAE8" w14:textId="77777777" w:rsidR="00B369CE" w:rsidRDefault="00B369CE" w:rsidP="00B369CE">
                  <w:pPr>
                    <w:spacing w:line="220" w:lineRule="exact"/>
                    <w:ind w:left="67" w:right="6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H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l</w:t>
                  </w:r>
                  <w:r>
                    <w:rPr>
                      <w:rFonts w:ascii="Arial" w:eastAsia="Arial" w:hAnsi="Arial" w:cs="Arial"/>
                      <w:w w:val="99"/>
                    </w:rPr>
                    <w:t>th</w:t>
                  </w:r>
                </w:p>
                <w:p w14:paraId="24F8EEB1" w14:textId="77777777" w:rsidR="00B369CE" w:rsidRDefault="00B369CE" w:rsidP="00B369CE">
                  <w:pPr>
                    <w:ind w:left="420" w:right="424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</w:rPr>
                    <w:t>es</w:t>
                  </w:r>
                </w:p>
                <w:p w14:paraId="7CE9D23D" w14:textId="5E502069" w:rsidR="00B369CE" w:rsidRDefault="00B369CE" w:rsidP="00B369CE">
                  <w:pPr>
                    <w:spacing w:before="5"/>
                    <w:ind w:left="91" w:right="91"/>
                    <w:jc w:val="center"/>
                    <w:rPr>
                      <w:rFonts w:ascii="Arial" w:eastAsia="Arial" w:hAnsi="Arial" w:cs="Arial"/>
                      <w:b/>
                      <w:w w:val="99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</w:rPr>
                    <w:t>ne</w:t>
                  </w:r>
                  <w:r>
                    <w:rPr>
                      <w:rFonts w:ascii="Arial" w:eastAsia="Arial" w:hAnsi="Arial" w:cs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Ro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9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son</w:t>
                  </w:r>
                </w:p>
                <w:p w14:paraId="42F8427F" w14:textId="77777777" w:rsidR="006706D0" w:rsidRDefault="006706D0" w:rsidP="00B369CE">
                  <w:pPr>
                    <w:spacing w:before="5"/>
                    <w:ind w:left="91" w:right="91"/>
                    <w:jc w:val="center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782D79A3">
          <v:shape id="_x0000_s1198" type="#_x0000_t202" style="position:absolute;margin-left:373.4pt;margin-top:319.65pt;width:118.35pt;height:48.6pt;z-index:-250910720;mso-position-horizontal-relative:page;mso-position-vertical-relative:page" filled="f" stroked="f">
            <v:textbox style="mso-next-textbox:#_x0000_s1198" inset="0,0,0,0">
              <w:txbxContent>
                <w:p w14:paraId="322DC9E2" w14:textId="77777777" w:rsidR="00B369CE" w:rsidRDefault="00B369CE" w:rsidP="00B369C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</w:p>
                <w:p w14:paraId="21A6B3BA" w14:textId="77777777" w:rsidR="00B369CE" w:rsidRDefault="00B369CE" w:rsidP="00B369CE">
                  <w:pPr>
                    <w:spacing w:line="220" w:lineRule="exact"/>
                    <w:ind w:left="20" w:right="-3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n &amp; Skills</w:t>
                  </w:r>
                </w:p>
                <w:p w14:paraId="1349AB22" w14:textId="38A25789" w:rsidR="00B369CE" w:rsidRDefault="00A124C4" w:rsidP="00B369CE">
                  <w:pPr>
                    <w:spacing w:line="220" w:lineRule="exact"/>
                    <w:ind w:left="97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Jim Murray</w:t>
                  </w:r>
                </w:p>
                <w:p w14:paraId="152FEC06" w14:textId="77777777" w:rsidR="006706D0" w:rsidRPr="00A42D39" w:rsidRDefault="006706D0" w:rsidP="00B369CE">
                  <w:pPr>
                    <w:spacing w:line="220" w:lineRule="exact"/>
                    <w:ind w:left="97"/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  <w:p w14:paraId="0C36F28C" w14:textId="77777777" w:rsidR="00B369CE" w:rsidRPr="006558F0" w:rsidRDefault="00B369CE" w:rsidP="00B369CE">
                  <w:pPr>
                    <w:spacing w:line="220" w:lineRule="exact"/>
                    <w:ind w:left="97"/>
                    <w:jc w:val="center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1C250988">
          <v:shape id="_x0000_s1188" type="#_x0000_t202" style="position:absolute;margin-left:387.6pt;margin-top:153.5pt;width:90.75pt;height:66.15pt;z-index:-250920960;mso-position-horizontal-relative:page;mso-position-vertical-relative:page" filled="f" stroked="f">
            <v:textbox style="mso-next-textbox:#_x0000_s1188" inset="0,0,0,0">
              <w:txbxContent>
                <w:p w14:paraId="1E446BCA" w14:textId="77777777" w:rsidR="00E84F2C" w:rsidRDefault="00E84F2C" w:rsidP="00B369CE">
                  <w:pPr>
                    <w:spacing w:line="220" w:lineRule="exact"/>
                    <w:ind w:left="87"/>
                    <w:rPr>
                      <w:rFonts w:ascii="Arial" w:eastAsia="Arial" w:hAnsi="Arial" w:cs="Arial"/>
                    </w:rPr>
                  </w:pPr>
                </w:p>
                <w:p w14:paraId="1F14C0FA" w14:textId="67540B5A" w:rsidR="00B369CE" w:rsidRDefault="00B369CE" w:rsidP="00B369CE">
                  <w:pPr>
                    <w:spacing w:line="220" w:lineRule="exact"/>
                    <w:ind w:left="8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Corp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tor</w:t>
                  </w:r>
                </w:p>
                <w:p w14:paraId="7A3BFF7F" w14:textId="77777777" w:rsidR="00B369CE" w:rsidRDefault="00B369CE" w:rsidP="00B369CE">
                  <w:pPr>
                    <w:spacing w:line="220" w:lineRule="exact"/>
                    <w:ind w:left="25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dren</w:t>
                  </w:r>
                  <w:r>
                    <w:rPr>
                      <w:rFonts w:ascii="Arial" w:eastAsia="Arial" w:hAnsi="Arial" w:cs="Arial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</w:p>
                <w:p w14:paraId="6AC5B2AE" w14:textId="77777777" w:rsidR="00B369CE" w:rsidRDefault="00B369CE" w:rsidP="00B369CE">
                  <w:pPr>
                    <w:ind w:left="11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’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</w:p>
                <w:p w14:paraId="3D64ADAE" w14:textId="23C0B48A" w:rsidR="00B369CE" w:rsidRDefault="00B369CE" w:rsidP="00B369CE">
                  <w:pPr>
                    <w:spacing w:before="5"/>
                    <w:ind w:left="20" w:right="-30"/>
                    <w:jc w:val="center"/>
                    <w:rPr>
                      <w:rFonts w:ascii="Arial" w:eastAsia="Arial" w:hAnsi="Arial" w:cs="Arial"/>
                      <w:b/>
                      <w:spacing w:val="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4"/>
                    </w:rPr>
                    <w:t>John Pearce</w:t>
                  </w:r>
                </w:p>
                <w:p w14:paraId="32DAD80B" w14:textId="27DB244D" w:rsidR="006706D0" w:rsidRPr="006706D0" w:rsidRDefault="006706D0" w:rsidP="00C9098B">
                  <w:pPr>
                    <w:spacing w:before="5"/>
                    <w:ind w:left="20" w:right="-30"/>
                    <w:jc w:val="center"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7D34370B" wp14:editId="48B42A24">
                <wp:simplePos x="0" y="0"/>
                <wp:positionH relativeFrom="column">
                  <wp:posOffset>6930390</wp:posOffset>
                </wp:positionH>
                <wp:positionV relativeFrom="paragraph">
                  <wp:posOffset>3535680</wp:posOffset>
                </wp:positionV>
                <wp:extent cx="238125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74AA0" id="Straight Connector 197" o:spid="_x0000_s1026" style="position:absolute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7pt,278.4pt" to="564.4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00122E5D" wp14:editId="54895CA2">
                <wp:simplePos x="0" y="0"/>
                <wp:positionH relativeFrom="column">
                  <wp:posOffset>6939915</wp:posOffset>
                </wp:positionH>
                <wp:positionV relativeFrom="paragraph">
                  <wp:posOffset>2630805</wp:posOffset>
                </wp:positionV>
                <wp:extent cx="209550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87FD7" id="Straight Connector 198" o:spid="_x0000_s1026" style="position:absolute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45pt,207.15pt" to="562.9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34B38B32" wp14:editId="66EFC432">
                <wp:simplePos x="0" y="0"/>
                <wp:positionH relativeFrom="column">
                  <wp:posOffset>6949440</wp:posOffset>
                </wp:positionH>
                <wp:positionV relativeFrom="paragraph">
                  <wp:posOffset>5716905</wp:posOffset>
                </wp:positionV>
                <wp:extent cx="247650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091AE" id="Straight Connector 199" o:spid="_x0000_s1026" style="position:absolute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2pt,450.15pt" to="566.7pt,4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3ED593BA" wp14:editId="7571316E">
                <wp:simplePos x="0" y="0"/>
                <wp:positionH relativeFrom="column">
                  <wp:posOffset>891540</wp:posOffset>
                </wp:positionH>
                <wp:positionV relativeFrom="paragraph">
                  <wp:posOffset>5545454</wp:posOffset>
                </wp:positionV>
                <wp:extent cx="276225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FA6BA" id="Straight Connector 201" o:spid="_x0000_s1026" style="position:absolute;flip: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436.65pt" to="91.95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" strokecolor="black [3040]"/>
            </w:pict>
          </mc:Fallback>
        </mc:AlternateContent>
      </w:r>
      <w:r>
        <w:rPr>
          <w:b/>
        </w:rPr>
        <w:pict w14:anchorId="3B280051">
          <v:shape id="_x0000_s1195" type="#_x0000_t202" style="position:absolute;margin-left:372pt;margin-top:234.5pt;width:122.85pt;height:61pt;z-index:-250913792;mso-position-horizontal-relative:page;mso-position-vertical-relative:page" filled="f" stroked="f">
            <v:textbox style="mso-next-textbox:#_x0000_s1195" inset="0,0,0,0">
              <w:txbxContent>
                <w:p w14:paraId="267EE928" w14:textId="77777777" w:rsidR="00B369CE" w:rsidRDefault="00B369CE" w:rsidP="00B369CE">
                  <w:pPr>
                    <w:spacing w:line="220" w:lineRule="exact"/>
                    <w:ind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l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H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p</w:t>
                  </w:r>
                  <w:r>
                    <w:rPr>
                      <w:rFonts w:ascii="Arial" w:eastAsia="Arial" w:hAnsi="Arial" w:cs="Arial"/>
                      <w:w w:val="99"/>
                    </w:rPr>
                    <w:t>,</w:t>
                  </w:r>
                </w:p>
                <w:p w14:paraId="6DC372CE" w14:textId="77777777" w:rsidR="00B369CE" w:rsidRDefault="00B369CE" w:rsidP="00B369CE">
                  <w:pPr>
                    <w:ind w:left="130" w:right="132"/>
                    <w:jc w:val="center"/>
                    <w:rPr>
                      <w:rFonts w:ascii="Arial" w:eastAsia="Arial" w:hAnsi="Arial" w:cs="Arial"/>
                      <w:w w:val="99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Inclusion &amp; Vulnerable Children</w:t>
                  </w:r>
                  <w:r>
                    <w:rPr>
                      <w:rFonts w:ascii="Arial" w:eastAsia="Arial" w:hAnsi="Arial" w:cs="Arial"/>
                      <w:w w:val="99"/>
                    </w:rPr>
                    <w:t xml:space="preserve"> </w:t>
                  </w:r>
                </w:p>
                <w:p w14:paraId="7E18296A" w14:textId="1173ECA8" w:rsidR="00B369CE" w:rsidRDefault="00B369CE" w:rsidP="00B369CE">
                  <w:pPr>
                    <w:ind w:left="130" w:right="132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A42D39">
                    <w:rPr>
                      <w:rFonts w:ascii="Arial" w:eastAsia="Arial" w:hAnsi="Arial" w:cs="Arial"/>
                      <w:b/>
                    </w:rPr>
                    <w:t>Martyn Stenton</w:t>
                  </w:r>
                </w:p>
                <w:p w14:paraId="274A9744" w14:textId="77777777" w:rsidR="006706D0" w:rsidRPr="00A42D39" w:rsidRDefault="006706D0" w:rsidP="00B369CE">
                  <w:pPr>
                    <w:ind w:left="130" w:right="132"/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  <w:p w14:paraId="7FF9CCF4" w14:textId="77777777" w:rsidR="00B369CE" w:rsidRPr="00F90518" w:rsidRDefault="00B369CE" w:rsidP="00B369CE">
                  <w:pPr>
                    <w:ind w:left="130" w:right="132"/>
                    <w:jc w:val="center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85632" behindDoc="1" locked="0" layoutInCell="1" allowOverlap="1" wp14:anchorId="32B5236A" wp14:editId="6A1C7092">
                <wp:simplePos x="0" y="0"/>
                <wp:positionH relativeFrom="column">
                  <wp:posOffset>9441180</wp:posOffset>
                </wp:positionH>
                <wp:positionV relativeFrom="paragraph">
                  <wp:posOffset>1257300</wp:posOffset>
                </wp:positionV>
                <wp:extent cx="1695450" cy="876300"/>
                <wp:effectExtent l="20320" t="15875" r="17780" b="22225"/>
                <wp:wrapNone/>
                <wp:docPr id="202" name="Freeform: 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876300"/>
                        </a:xfrm>
                        <a:custGeom>
                          <a:avLst/>
                          <a:gdLst>
                            <a:gd name="T0" fmla="+- 0 4140 4140"/>
                            <a:gd name="T1" fmla="*/ T0 w 2670"/>
                            <a:gd name="T2" fmla="+- 0 3345 3115"/>
                            <a:gd name="T3" fmla="*/ 3345 h 1380"/>
                            <a:gd name="T4" fmla="+- 0 4150 4140"/>
                            <a:gd name="T5" fmla="*/ T4 w 2670"/>
                            <a:gd name="T6" fmla="+- 0 3277 3115"/>
                            <a:gd name="T7" fmla="*/ 3277 h 1380"/>
                            <a:gd name="T8" fmla="+- 0 4178 4140"/>
                            <a:gd name="T9" fmla="*/ T8 w 2670"/>
                            <a:gd name="T10" fmla="+- 0 3218 3115"/>
                            <a:gd name="T11" fmla="*/ 3218 h 1380"/>
                            <a:gd name="T12" fmla="+- 0 4221 4140"/>
                            <a:gd name="T13" fmla="*/ T12 w 2670"/>
                            <a:gd name="T14" fmla="+- 0 3169 3115"/>
                            <a:gd name="T15" fmla="*/ 3169 h 1380"/>
                            <a:gd name="T16" fmla="+- 0 4276 4140"/>
                            <a:gd name="T17" fmla="*/ T16 w 2670"/>
                            <a:gd name="T18" fmla="+- 0 3134 3115"/>
                            <a:gd name="T19" fmla="*/ 3134 h 1380"/>
                            <a:gd name="T20" fmla="+- 0 4341 4140"/>
                            <a:gd name="T21" fmla="*/ T20 w 2670"/>
                            <a:gd name="T22" fmla="+- 0 3116 3115"/>
                            <a:gd name="T23" fmla="*/ 3116 h 1380"/>
                            <a:gd name="T24" fmla="+- 0 4370 4140"/>
                            <a:gd name="T25" fmla="*/ T24 w 2670"/>
                            <a:gd name="T26" fmla="+- 0 3115 3115"/>
                            <a:gd name="T27" fmla="*/ 3115 h 1380"/>
                            <a:gd name="T28" fmla="+- 0 6580 4140"/>
                            <a:gd name="T29" fmla="*/ T28 w 2670"/>
                            <a:gd name="T30" fmla="+- 0 3115 3115"/>
                            <a:gd name="T31" fmla="*/ 3115 h 1380"/>
                            <a:gd name="T32" fmla="+- 0 6647 4140"/>
                            <a:gd name="T33" fmla="*/ T32 w 2670"/>
                            <a:gd name="T34" fmla="+- 0 3125 3115"/>
                            <a:gd name="T35" fmla="*/ 3125 h 1380"/>
                            <a:gd name="T36" fmla="+- 0 6707 4140"/>
                            <a:gd name="T37" fmla="*/ T36 w 2670"/>
                            <a:gd name="T38" fmla="+- 0 3153 3115"/>
                            <a:gd name="T39" fmla="*/ 3153 h 1380"/>
                            <a:gd name="T40" fmla="+- 0 6755 4140"/>
                            <a:gd name="T41" fmla="*/ T40 w 2670"/>
                            <a:gd name="T42" fmla="+- 0 3196 3115"/>
                            <a:gd name="T43" fmla="*/ 3196 h 1380"/>
                            <a:gd name="T44" fmla="+- 0 6790 4140"/>
                            <a:gd name="T45" fmla="*/ T44 w 2670"/>
                            <a:gd name="T46" fmla="+- 0 3251 3115"/>
                            <a:gd name="T47" fmla="*/ 3251 h 1380"/>
                            <a:gd name="T48" fmla="+- 0 6808 4140"/>
                            <a:gd name="T49" fmla="*/ T48 w 2670"/>
                            <a:gd name="T50" fmla="+- 0 3315 3115"/>
                            <a:gd name="T51" fmla="*/ 3315 h 1380"/>
                            <a:gd name="T52" fmla="+- 0 6810 4140"/>
                            <a:gd name="T53" fmla="*/ T52 w 2670"/>
                            <a:gd name="T54" fmla="+- 0 3345 3115"/>
                            <a:gd name="T55" fmla="*/ 3345 h 1380"/>
                            <a:gd name="T56" fmla="+- 0 6810 4140"/>
                            <a:gd name="T57" fmla="*/ T56 w 2670"/>
                            <a:gd name="T58" fmla="+- 0 4265 3115"/>
                            <a:gd name="T59" fmla="*/ 4265 h 1380"/>
                            <a:gd name="T60" fmla="+- 0 6800 4140"/>
                            <a:gd name="T61" fmla="*/ T60 w 2670"/>
                            <a:gd name="T62" fmla="+- 0 4332 3115"/>
                            <a:gd name="T63" fmla="*/ 4332 h 1380"/>
                            <a:gd name="T64" fmla="+- 0 6772 4140"/>
                            <a:gd name="T65" fmla="*/ T64 w 2670"/>
                            <a:gd name="T66" fmla="+- 0 4391 3115"/>
                            <a:gd name="T67" fmla="*/ 4391 h 1380"/>
                            <a:gd name="T68" fmla="+- 0 6729 4140"/>
                            <a:gd name="T69" fmla="*/ T68 w 2670"/>
                            <a:gd name="T70" fmla="+- 0 4440 3115"/>
                            <a:gd name="T71" fmla="*/ 4440 h 1380"/>
                            <a:gd name="T72" fmla="+- 0 6674 4140"/>
                            <a:gd name="T73" fmla="*/ T72 w 2670"/>
                            <a:gd name="T74" fmla="+- 0 4475 3115"/>
                            <a:gd name="T75" fmla="*/ 4475 h 1380"/>
                            <a:gd name="T76" fmla="+- 0 6609 4140"/>
                            <a:gd name="T77" fmla="*/ T76 w 2670"/>
                            <a:gd name="T78" fmla="+- 0 4493 3115"/>
                            <a:gd name="T79" fmla="*/ 4493 h 1380"/>
                            <a:gd name="T80" fmla="+- 0 6580 4140"/>
                            <a:gd name="T81" fmla="*/ T80 w 2670"/>
                            <a:gd name="T82" fmla="+- 0 4495 3115"/>
                            <a:gd name="T83" fmla="*/ 4495 h 1380"/>
                            <a:gd name="T84" fmla="+- 0 4370 4140"/>
                            <a:gd name="T85" fmla="*/ T84 w 2670"/>
                            <a:gd name="T86" fmla="+- 0 4495 3115"/>
                            <a:gd name="T87" fmla="*/ 4495 h 1380"/>
                            <a:gd name="T88" fmla="+- 0 4303 4140"/>
                            <a:gd name="T89" fmla="*/ T88 w 2670"/>
                            <a:gd name="T90" fmla="+- 0 4485 3115"/>
                            <a:gd name="T91" fmla="*/ 4485 h 1380"/>
                            <a:gd name="T92" fmla="+- 0 4243 4140"/>
                            <a:gd name="T93" fmla="*/ T92 w 2670"/>
                            <a:gd name="T94" fmla="+- 0 4457 3115"/>
                            <a:gd name="T95" fmla="*/ 4457 h 1380"/>
                            <a:gd name="T96" fmla="+- 0 4195 4140"/>
                            <a:gd name="T97" fmla="*/ T96 w 2670"/>
                            <a:gd name="T98" fmla="+- 0 4413 3115"/>
                            <a:gd name="T99" fmla="*/ 4413 h 1380"/>
                            <a:gd name="T100" fmla="+- 0 4160 4140"/>
                            <a:gd name="T101" fmla="*/ T100 w 2670"/>
                            <a:gd name="T102" fmla="+- 0 4358 3115"/>
                            <a:gd name="T103" fmla="*/ 4358 h 1380"/>
                            <a:gd name="T104" fmla="+- 0 4142 4140"/>
                            <a:gd name="T105" fmla="*/ T104 w 2670"/>
                            <a:gd name="T106" fmla="+- 0 4294 3115"/>
                            <a:gd name="T107" fmla="*/ 4294 h 1380"/>
                            <a:gd name="T108" fmla="+- 0 4140 4140"/>
                            <a:gd name="T109" fmla="*/ T108 w 2670"/>
                            <a:gd name="T110" fmla="+- 0 4265 3115"/>
                            <a:gd name="T111" fmla="*/ 4265 h 1380"/>
                            <a:gd name="T112" fmla="+- 0 4140 4140"/>
                            <a:gd name="T113" fmla="*/ T112 w 2670"/>
                            <a:gd name="T114" fmla="+- 0 3345 3115"/>
                            <a:gd name="T115" fmla="*/ 3345 h 1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670" h="1380">
                              <a:moveTo>
                                <a:pt x="0" y="230"/>
                              </a:moveTo>
                              <a:lnTo>
                                <a:pt x="10" y="162"/>
                              </a:lnTo>
                              <a:lnTo>
                                <a:pt x="38" y="103"/>
                              </a:lnTo>
                              <a:lnTo>
                                <a:pt x="81" y="54"/>
                              </a:lnTo>
                              <a:lnTo>
                                <a:pt x="136" y="19"/>
                              </a:lnTo>
                              <a:lnTo>
                                <a:pt x="201" y="1"/>
                              </a:lnTo>
                              <a:lnTo>
                                <a:pt x="230" y="0"/>
                              </a:lnTo>
                              <a:lnTo>
                                <a:pt x="2440" y="0"/>
                              </a:lnTo>
                              <a:lnTo>
                                <a:pt x="2507" y="10"/>
                              </a:lnTo>
                              <a:lnTo>
                                <a:pt x="2567" y="38"/>
                              </a:lnTo>
                              <a:lnTo>
                                <a:pt x="2615" y="81"/>
                              </a:lnTo>
                              <a:lnTo>
                                <a:pt x="2650" y="136"/>
                              </a:lnTo>
                              <a:lnTo>
                                <a:pt x="2668" y="200"/>
                              </a:lnTo>
                              <a:lnTo>
                                <a:pt x="2670" y="230"/>
                              </a:lnTo>
                              <a:lnTo>
                                <a:pt x="2670" y="1150"/>
                              </a:lnTo>
                              <a:lnTo>
                                <a:pt x="2660" y="1217"/>
                              </a:lnTo>
                              <a:lnTo>
                                <a:pt x="2632" y="1276"/>
                              </a:lnTo>
                              <a:lnTo>
                                <a:pt x="2589" y="1325"/>
                              </a:lnTo>
                              <a:lnTo>
                                <a:pt x="2534" y="1360"/>
                              </a:lnTo>
                              <a:lnTo>
                                <a:pt x="2469" y="1378"/>
                              </a:lnTo>
                              <a:lnTo>
                                <a:pt x="2440" y="1380"/>
                              </a:lnTo>
                              <a:lnTo>
                                <a:pt x="230" y="1380"/>
                              </a:lnTo>
                              <a:lnTo>
                                <a:pt x="163" y="1370"/>
                              </a:lnTo>
                              <a:lnTo>
                                <a:pt x="103" y="1342"/>
                              </a:lnTo>
                              <a:lnTo>
                                <a:pt x="55" y="1298"/>
                              </a:lnTo>
                              <a:lnTo>
                                <a:pt x="20" y="1243"/>
                              </a:lnTo>
                              <a:lnTo>
                                <a:pt x="2" y="1179"/>
                              </a:lnTo>
                              <a:lnTo>
                                <a:pt x="0" y="115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97F7" id="Freeform: Shape 202" o:spid="_x0000_s1026" style="position:absolute;margin-left:743.4pt;margin-top:99pt;width:133.5pt;height:69pt;z-index:-2508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" path="m,230l10,162,38,103,81,54,136,19,201,1,230,,2440,r67,10l2567,38r48,43l2650,136r18,64l2670,230r,920l2660,1217r-28,59l2589,1325r-55,35l2469,1378r-29,2l230,1380r-67,-10l103,1342,55,1298,20,1243,2,1179,,1150,,230xe" filled="f" strokeweight="2pt">
                <v:path arrowok="t" o:connecttype="custom" o:connectlocs="0,2124075;6350,2080895;24130,2043430;51435,2012315;86360,1990090;127635,1978660;146050,1978025;1549400,1978025;1591945,1984375;1630045,2002155;1660525,2029460;1682750,2064385;1694180,2105025;1695450,2124075;1695450,2708275;1689100,2750820;1671320,2788285;1644015,2819400;1609090,2841625;1567815,2853055;1549400,2854325;146050,2854325;103505,2847975;65405,2830195;34925,2802255;12700,2767330;1270,2726690;0,2708275;0,2124075" o:connectangles="0,0,0,0,0,0,0,0,0,0,0,0,0,0,0,0,0,0,0,0,0,0,0,0,0,0,0,0,0"/>
              </v:shape>
            </w:pict>
          </mc:Fallback>
        </mc:AlternateContent>
      </w:r>
      <w:r w:rsidR="00B369CE"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49792" behindDoc="1" locked="0" layoutInCell="1" allowOverlap="1" wp14:anchorId="601793CA" wp14:editId="597ACF70">
                <wp:simplePos x="0" y="0"/>
                <wp:positionH relativeFrom="margin">
                  <wp:posOffset>5111750</wp:posOffset>
                </wp:positionH>
                <wp:positionV relativeFrom="paragraph">
                  <wp:posOffset>2933700</wp:posOffset>
                </wp:positionV>
                <wp:extent cx="1719580" cy="581025"/>
                <wp:effectExtent l="0" t="0" r="13970" b="28575"/>
                <wp:wrapNone/>
                <wp:docPr id="203" name="Freeform: 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581025"/>
                        </a:xfrm>
                        <a:custGeom>
                          <a:avLst/>
                          <a:gdLst>
                            <a:gd name="T0" fmla="+- 0 10455 10455"/>
                            <a:gd name="T1" fmla="*/ T0 w 2708"/>
                            <a:gd name="T2" fmla="+- 0 4817 4665"/>
                            <a:gd name="T3" fmla="*/ 4817 h 915"/>
                            <a:gd name="T4" fmla="+- 0 10470 10455"/>
                            <a:gd name="T5" fmla="*/ T4 w 2708"/>
                            <a:gd name="T6" fmla="+- 0 4752 4665"/>
                            <a:gd name="T7" fmla="*/ 4752 h 915"/>
                            <a:gd name="T8" fmla="+- 0 10509 10455"/>
                            <a:gd name="T9" fmla="*/ T8 w 2708"/>
                            <a:gd name="T10" fmla="+- 0 4700 4665"/>
                            <a:gd name="T11" fmla="*/ 4700 h 915"/>
                            <a:gd name="T12" fmla="+- 0 10567 10455"/>
                            <a:gd name="T13" fmla="*/ T12 w 2708"/>
                            <a:gd name="T14" fmla="+- 0 4670 4665"/>
                            <a:gd name="T15" fmla="*/ 4670 h 915"/>
                            <a:gd name="T16" fmla="+- 0 10608 10455"/>
                            <a:gd name="T17" fmla="*/ T16 w 2708"/>
                            <a:gd name="T18" fmla="+- 0 4665 4665"/>
                            <a:gd name="T19" fmla="*/ 4665 h 915"/>
                            <a:gd name="T20" fmla="+- 0 13010 10455"/>
                            <a:gd name="T21" fmla="*/ T20 w 2708"/>
                            <a:gd name="T22" fmla="+- 0 4665 4665"/>
                            <a:gd name="T23" fmla="*/ 4665 h 915"/>
                            <a:gd name="T24" fmla="+- 0 13076 10455"/>
                            <a:gd name="T25" fmla="*/ T24 w 2708"/>
                            <a:gd name="T26" fmla="+- 0 4679 4665"/>
                            <a:gd name="T27" fmla="*/ 4679 h 915"/>
                            <a:gd name="T28" fmla="+- 0 13127 10455"/>
                            <a:gd name="T29" fmla="*/ T28 w 2708"/>
                            <a:gd name="T30" fmla="+- 0 4719 4665"/>
                            <a:gd name="T31" fmla="*/ 4719 h 915"/>
                            <a:gd name="T32" fmla="+- 0 13158 10455"/>
                            <a:gd name="T33" fmla="*/ T32 w 2708"/>
                            <a:gd name="T34" fmla="+- 0 4777 4665"/>
                            <a:gd name="T35" fmla="*/ 4777 h 915"/>
                            <a:gd name="T36" fmla="+- 0 13163 10455"/>
                            <a:gd name="T37" fmla="*/ T36 w 2708"/>
                            <a:gd name="T38" fmla="+- 0 4817 4665"/>
                            <a:gd name="T39" fmla="*/ 4817 h 915"/>
                            <a:gd name="T40" fmla="+- 0 13163 10455"/>
                            <a:gd name="T41" fmla="*/ T40 w 2708"/>
                            <a:gd name="T42" fmla="+- 0 5427 4665"/>
                            <a:gd name="T43" fmla="*/ 5427 h 915"/>
                            <a:gd name="T44" fmla="+- 0 13148 10455"/>
                            <a:gd name="T45" fmla="*/ T44 w 2708"/>
                            <a:gd name="T46" fmla="+- 0 5492 4665"/>
                            <a:gd name="T47" fmla="*/ 5492 h 915"/>
                            <a:gd name="T48" fmla="+- 0 13109 10455"/>
                            <a:gd name="T49" fmla="*/ T48 w 2708"/>
                            <a:gd name="T50" fmla="+- 0 5544 4665"/>
                            <a:gd name="T51" fmla="*/ 5544 h 915"/>
                            <a:gd name="T52" fmla="+- 0 13051 10455"/>
                            <a:gd name="T53" fmla="*/ T52 w 2708"/>
                            <a:gd name="T54" fmla="+- 0 5574 4665"/>
                            <a:gd name="T55" fmla="*/ 5574 h 915"/>
                            <a:gd name="T56" fmla="+- 0 13010 10455"/>
                            <a:gd name="T57" fmla="*/ T56 w 2708"/>
                            <a:gd name="T58" fmla="+- 0 5580 4665"/>
                            <a:gd name="T59" fmla="*/ 5580 h 915"/>
                            <a:gd name="T60" fmla="+- 0 10608 10455"/>
                            <a:gd name="T61" fmla="*/ T60 w 2708"/>
                            <a:gd name="T62" fmla="+- 0 5580 4665"/>
                            <a:gd name="T63" fmla="*/ 5580 h 915"/>
                            <a:gd name="T64" fmla="+- 0 10542 10455"/>
                            <a:gd name="T65" fmla="*/ T64 w 2708"/>
                            <a:gd name="T66" fmla="+- 0 5565 4665"/>
                            <a:gd name="T67" fmla="*/ 5565 h 915"/>
                            <a:gd name="T68" fmla="+- 0 10491 10455"/>
                            <a:gd name="T69" fmla="*/ T68 w 2708"/>
                            <a:gd name="T70" fmla="+- 0 5525 4665"/>
                            <a:gd name="T71" fmla="*/ 5525 h 915"/>
                            <a:gd name="T72" fmla="+- 0 10460 10455"/>
                            <a:gd name="T73" fmla="*/ T72 w 2708"/>
                            <a:gd name="T74" fmla="+- 0 5467 4665"/>
                            <a:gd name="T75" fmla="*/ 5467 h 915"/>
                            <a:gd name="T76" fmla="+- 0 10455 10455"/>
                            <a:gd name="T77" fmla="*/ T76 w 2708"/>
                            <a:gd name="T78" fmla="+- 0 5427 4665"/>
                            <a:gd name="T79" fmla="*/ 5427 h 915"/>
                            <a:gd name="T80" fmla="+- 0 10455 10455"/>
                            <a:gd name="T81" fmla="*/ T80 w 2708"/>
                            <a:gd name="T82" fmla="+- 0 4817 4665"/>
                            <a:gd name="T83" fmla="*/ 4817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708" h="915">
                              <a:moveTo>
                                <a:pt x="0" y="152"/>
                              </a:moveTo>
                              <a:lnTo>
                                <a:pt x="15" y="87"/>
                              </a:lnTo>
                              <a:lnTo>
                                <a:pt x="54" y="35"/>
                              </a:lnTo>
                              <a:lnTo>
                                <a:pt x="112" y="5"/>
                              </a:lnTo>
                              <a:lnTo>
                                <a:pt x="153" y="0"/>
                              </a:lnTo>
                              <a:lnTo>
                                <a:pt x="2555" y="0"/>
                              </a:lnTo>
                              <a:lnTo>
                                <a:pt x="2621" y="14"/>
                              </a:lnTo>
                              <a:lnTo>
                                <a:pt x="2672" y="54"/>
                              </a:lnTo>
                              <a:lnTo>
                                <a:pt x="2703" y="112"/>
                              </a:lnTo>
                              <a:lnTo>
                                <a:pt x="2708" y="152"/>
                              </a:lnTo>
                              <a:lnTo>
                                <a:pt x="2708" y="762"/>
                              </a:lnTo>
                              <a:lnTo>
                                <a:pt x="2693" y="827"/>
                              </a:lnTo>
                              <a:lnTo>
                                <a:pt x="2654" y="879"/>
                              </a:lnTo>
                              <a:lnTo>
                                <a:pt x="2596" y="909"/>
                              </a:lnTo>
                              <a:lnTo>
                                <a:pt x="2555" y="915"/>
                              </a:lnTo>
                              <a:lnTo>
                                <a:pt x="153" y="915"/>
                              </a:lnTo>
                              <a:lnTo>
                                <a:pt x="87" y="900"/>
                              </a:lnTo>
                              <a:lnTo>
                                <a:pt x="36" y="860"/>
                              </a:lnTo>
                              <a:lnTo>
                                <a:pt x="5" y="802"/>
                              </a:lnTo>
                              <a:lnTo>
                                <a:pt x="0" y="762"/>
                              </a:lnTo>
                              <a:lnTo>
                                <a:pt x="0" y="15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6FFD" id="Freeform: Shape 203" o:spid="_x0000_s1026" style="position:absolute;margin-left:402.5pt;margin-top:231pt;width:135.4pt;height:45.75pt;z-index:-25086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70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" path="m,152l15,87,54,35,112,5,153,,2555,r66,14l2672,54r31,58l2708,152r,610l2693,827r-39,52l2596,909r-41,6l153,915,87,900,36,860,5,802,,762,,152xe" filled="f" strokecolor="black [3213]" strokeweight="2pt">
                <v:path arrowok="t" o:connecttype="custom" o:connectlocs="0,3058795;9525,3017520;34290,2984500;71120,2965450;97155,2962275;1622425,2962275;1664335,2971165;1696720,2996565;1716405,3033395;1719580,3058795;1719580,3446145;1710055,3487420;1685290,3520440;1648460,3539490;1622425,3543300;97155,3543300;55245,3533775;22860,3508375;3175,3471545;0,3446145;0,3058795" o:connectangles="0,0,0,0,0,0,0,0,0,0,0,0,0,0,0,0,0,0,0,0,0"/>
                <w10:wrap anchorx="margin"/>
              </v:shape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071E6EDD" wp14:editId="2522394A">
                <wp:simplePos x="0" y="0"/>
                <wp:positionH relativeFrom="column">
                  <wp:posOffset>9206865</wp:posOffset>
                </wp:positionH>
                <wp:positionV relativeFrom="paragraph">
                  <wp:posOffset>5788556</wp:posOffset>
                </wp:positionV>
                <wp:extent cx="190500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6C78B" id="Straight Connector 205" o:spid="_x0000_s1026" style="position:absolute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4.95pt,455.8pt" to="739.95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6A1A1C8D" wp14:editId="06C630E2">
                <wp:simplePos x="0" y="0"/>
                <wp:positionH relativeFrom="column">
                  <wp:posOffset>9216390</wp:posOffset>
                </wp:positionH>
                <wp:positionV relativeFrom="paragraph">
                  <wp:posOffset>4773930</wp:posOffset>
                </wp:positionV>
                <wp:extent cx="171450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567C9" id="Straight Connector 206" o:spid="_x0000_s1026" style="position:absolute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7pt,375.9pt" to="739.2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JbtgEAALoDAAAOAAAAZHJzL2Uyb0RvYy54bWysU02PEzEMvSPxH6Lc6cxUsKB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7C4DF18A" wp14:editId="5538381D">
                <wp:simplePos x="0" y="0"/>
                <wp:positionH relativeFrom="column">
                  <wp:posOffset>9206865</wp:posOffset>
                </wp:positionH>
                <wp:positionV relativeFrom="paragraph">
                  <wp:posOffset>3745230</wp:posOffset>
                </wp:positionV>
                <wp:extent cx="228600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37602" id="Straight Connector 207" o:spid="_x0000_s1026" style="position:absolute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4.95pt,294.9pt" to="742.95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68CD8979" wp14:editId="301FD81A">
                <wp:simplePos x="0" y="0"/>
                <wp:positionH relativeFrom="column">
                  <wp:posOffset>9206865</wp:posOffset>
                </wp:positionH>
                <wp:positionV relativeFrom="paragraph">
                  <wp:posOffset>2802255</wp:posOffset>
                </wp:positionV>
                <wp:extent cx="210820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94611" id="Straight Connector 208" o:spid="_x0000_s1026" style="position:absolute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4.95pt,220.65pt" to="741.5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0B21B8F" wp14:editId="5BD82D0A">
                <wp:simplePos x="0" y="0"/>
                <wp:positionH relativeFrom="column">
                  <wp:posOffset>9197340</wp:posOffset>
                </wp:positionH>
                <wp:positionV relativeFrom="paragraph">
                  <wp:posOffset>1592580</wp:posOffset>
                </wp:positionV>
                <wp:extent cx="247650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C500D" id="Straight Connector 209" o:spid="_x0000_s1026" style="position:absolute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4.2pt,125.4pt" to="743.7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xDtwEAALo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0F44CEA6" wp14:editId="5DB86D00">
                <wp:simplePos x="0" y="0"/>
                <wp:positionH relativeFrom="column">
                  <wp:posOffset>10359390</wp:posOffset>
                </wp:positionH>
                <wp:positionV relativeFrom="paragraph">
                  <wp:posOffset>1144905</wp:posOffset>
                </wp:positionV>
                <wp:extent cx="0" cy="133350"/>
                <wp:effectExtent l="0" t="0" r="3810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723EC" id="Straight Connector 210" o:spid="_x0000_s1026" style="position:absolute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5.7pt,90.15pt" to="815.7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073A89C5" wp14:editId="6BC40C34">
                <wp:simplePos x="0" y="0"/>
                <wp:positionH relativeFrom="column">
                  <wp:posOffset>893814</wp:posOffset>
                </wp:positionH>
                <wp:positionV relativeFrom="paragraph">
                  <wp:posOffset>4545349</wp:posOffset>
                </wp:positionV>
                <wp:extent cx="248589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5012B" id="Straight Connector 211" o:spid="_x0000_s1026" style="position:absolute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357.9pt" to="89.95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B150539" wp14:editId="50764FEC">
                <wp:simplePos x="0" y="0"/>
                <wp:positionH relativeFrom="column">
                  <wp:posOffset>891966</wp:posOffset>
                </wp:positionH>
                <wp:positionV relativeFrom="paragraph">
                  <wp:posOffset>3533263</wp:posOffset>
                </wp:positionV>
                <wp:extent cx="248589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B0DC4" id="Straight Connector 212" o:spid="_x0000_s1026" style="position:absolute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278.2pt" to="89.8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" strokecolor="black [3040]"/>
            </w:pict>
          </mc:Fallback>
        </mc:AlternateContent>
      </w:r>
      <w:r>
        <w:rPr>
          <w:b/>
        </w:rPr>
        <w:pict w14:anchorId="245FFD06">
          <v:shape id="_x0000_s1230" type="#_x0000_t202" style="position:absolute;margin-left:131.15pt;margin-top:430.6pt;width:13.25pt;height:59.75pt;z-index:-250877952;mso-position-horizontal-relative:page;mso-position-vertical-relative:page" filled="f" stroked="f">
            <v:textbox style="mso-next-textbox:#_x0000_s1230" inset="0,0,0,0">
              <w:txbxContent>
                <w:p w14:paraId="0FDAF399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117A8522">
          <v:shape id="_x0000_s1229" type="#_x0000_t202" style="position:absolute;margin-left:197.9pt;margin-top:322.35pt;width:13.25pt;height:63.65pt;z-index:-250878976;mso-position-horizontal-relative:page;mso-position-vertical-relative:page" filled="f" stroked="f">
            <v:textbox style="mso-next-textbox:#_x0000_s1229" inset="0,0,0,0">
              <w:txbxContent>
                <w:p w14:paraId="74F9859D" w14:textId="77777777" w:rsidR="00057775" w:rsidRDefault="00057775"/>
              </w:txbxContent>
            </v:textbox>
            <w10:wrap anchorx="page" anchory="page"/>
          </v:shape>
        </w:pict>
      </w:r>
      <w:r>
        <w:rPr>
          <w:b/>
        </w:rPr>
        <w:pict w14:anchorId="24521470">
          <v:shape id="_x0000_s1201" type="#_x0000_t202" style="position:absolute;margin-left:229.75pt;margin-top:317.35pt;width:100.25pt;height:46.4pt;z-index:-250907648;mso-position-horizontal-relative:page;mso-position-vertical-relative:page" filled="f" stroked="f">
            <v:textbox style="mso-next-textbox:#_x0000_s1201" inset="0,0,0,0">
              <w:txbxContent>
                <w:p w14:paraId="15223BEA" w14:textId="77777777" w:rsidR="00B369CE" w:rsidRDefault="00B369CE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 xml:space="preserve">Corporate Property &amp; Land </w:t>
                  </w:r>
                </w:p>
                <w:p w14:paraId="5D614218" w14:textId="6C1400EC" w:rsidR="00B369CE" w:rsidRDefault="00B369CE" w:rsidP="00B369CE">
                  <w:pPr>
                    <w:spacing w:line="220" w:lineRule="exact"/>
                    <w:ind w:left="124" w:right="126"/>
                    <w:jc w:val="center"/>
                    <w:rPr>
                      <w:rFonts w:ascii="Arial" w:eastAsia="Arial" w:hAnsi="Arial" w:cs="Arial"/>
                      <w:b/>
                      <w:spacing w:val="-1"/>
                    </w:rPr>
                  </w:pPr>
                  <w:r w:rsidRPr="00BD192B">
                    <w:rPr>
                      <w:rFonts w:ascii="Arial" w:eastAsia="Arial" w:hAnsi="Arial" w:cs="Arial"/>
                      <w:b/>
                      <w:spacing w:val="-1"/>
                    </w:rPr>
                    <w:t>Susan Robinson</w:t>
                  </w:r>
                </w:p>
                <w:p w14:paraId="567455B2" w14:textId="77777777" w:rsidR="006706D0" w:rsidRPr="00BD192B" w:rsidRDefault="006706D0" w:rsidP="00B369CE">
                  <w:pPr>
                    <w:spacing w:line="220" w:lineRule="exact"/>
                    <w:ind w:left="124" w:right="126"/>
                    <w:jc w:val="center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7BE6D12B">
          <v:shape id="_x0000_s1191" type="#_x0000_t202" style="position:absolute;margin-left:219.6pt;margin-top:236.4pt;width:110.4pt;height:44.4pt;z-index:-250917888;mso-position-horizontal-relative:page;mso-position-vertical-relative:page" filled="f" stroked="f">
            <v:textbox style="mso-next-textbox:#_x0000_s1191" inset="0,0,0,0">
              <w:txbxContent>
                <w:p w14:paraId="3F4F2DEA" w14:textId="77777777" w:rsidR="00B369CE" w:rsidRDefault="00B369CE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 Cu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ure, Sport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</w:rPr>
                    <w:t>nd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Tourism</w:t>
                  </w:r>
                </w:p>
                <w:p w14:paraId="5BA1348F" w14:textId="6D230D62" w:rsidR="00B369CE" w:rsidRDefault="00B369CE" w:rsidP="00B369CE">
                  <w:pPr>
                    <w:spacing w:line="220" w:lineRule="exact"/>
                    <w:ind w:left="134" w:right="136"/>
                    <w:jc w:val="center"/>
                    <w:rPr>
                      <w:rFonts w:ascii="Arial" w:eastAsia="Arial" w:hAnsi="Arial" w:cs="Arial"/>
                      <w:b/>
                      <w:spacing w:val="-1"/>
                    </w:rPr>
                  </w:pPr>
                  <w:r w:rsidRPr="009F3317">
                    <w:rPr>
                      <w:rFonts w:ascii="Arial" w:eastAsia="Arial" w:hAnsi="Arial" w:cs="Arial"/>
                      <w:b/>
                      <w:spacing w:val="-1"/>
                    </w:rPr>
                    <w:t>Alison Clark</w:t>
                  </w:r>
                </w:p>
                <w:p w14:paraId="74C55A44" w14:textId="017D006F" w:rsidR="006706D0" w:rsidRPr="006706D0" w:rsidRDefault="006706D0" w:rsidP="00B369CE">
                  <w:pPr>
                    <w:spacing w:line="220" w:lineRule="exact"/>
                    <w:ind w:left="134" w:right="136"/>
                    <w:jc w:val="center"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60F35F92">
          <v:shape id="_x0000_s1207" type="#_x0000_t202" style="position:absolute;margin-left:863.3pt;margin-top:481.5pt;width:125.65pt;height:46.4pt;z-index:-250901504;mso-position-horizontal-relative:page;mso-position-vertical-relative:page" filled="f" stroked="f">
            <v:textbox style="mso-next-textbox:#_x0000_s1207" inset="0,0,0,0">
              <w:txbxContent>
                <w:p w14:paraId="5254A58F" w14:textId="560BD5D5" w:rsidR="00B369CE" w:rsidRDefault="00B369CE" w:rsidP="00B369CE">
                  <w:pPr>
                    <w:spacing w:line="220" w:lineRule="exact"/>
                    <w:ind w:left="280" w:right="281"/>
                    <w:jc w:val="center"/>
                    <w:rPr>
                      <w:rFonts w:ascii="Arial" w:eastAsia="Arial" w:hAnsi="Arial" w:cs="Arial"/>
                      <w:b/>
                      <w:w w:val="99"/>
                    </w:rPr>
                  </w:pPr>
                  <w:r w:rsidRPr="00301EE6">
                    <w:rPr>
                      <w:rFonts w:ascii="Arial" w:hAnsi="Arial" w:cs="Arial"/>
                    </w:rPr>
                    <w:t xml:space="preserve">Head </w:t>
                  </w:r>
                  <w:r w:rsidRPr="000D3A9D">
                    <w:rPr>
                      <w:rFonts w:ascii="Arial" w:hAnsi="Arial" w:cs="Arial"/>
                    </w:rPr>
                    <w:t>of Community</w:t>
                  </w:r>
                  <w:r w:rsidRPr="00301EE6">
                    <w:rPr>
                      <w:rFonts w:ascii="Arial" w:hAnsi="Arial" w:cs="Arial"/>
                    </w:rPr>
                    <w:t xml:space="preserve"> Protection Services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01EE6">
                    <w:rPr>
                      <w:rFonts w:ascii="Arial" w:eastAsia="Arial" w:hAnsi="Arial" w:cs="Arial"/>
                      <w:b/>
                    </w:rPr>
                    <w:t>Joanne</w:t>
                  </w:r>
                  <w:r>
                    <w:rPr>
                      <w:rFonts w:ascii="Arial" w:eastAsia="Arial" w:hAnsi="Arial" w:cs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9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9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er</w:t>
                  </w:r>
                </w:p>
                <w:p w14:paraId="1F172240" w14:textId="77777777" w:rsidR="001C5E8A" w:rsidRDefault="001C5E8A" w:rsidP="00B369CE">
                  <w:pPr>
                    <w:spacing w:line="220" w:lineRule="exact"/>
                    <w:ind w:left="280" w:right="281"/>
                    <w:jc w:val="center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4F1BCA52">
          <v:shape id="_x0000_s1196" type="#_x0000_t202" style="position:absolute;margin-left:875.8pt;margin-top:331.95pt;width:106.9pt;height:37.3pt;z-index:-250912768;mso-position-horizontal-relative:page;mso-position-vertical-relative:page" filled="f" stroked="f">
            <v:textbox style="mso-next-textbox:#_x0000_s1196" inset="0,0,0,0">
              <w:txbxContent>
                <w:p w14:paraId="131F6925" w14:textId="77777777" w:rsidR="00B369CE" w:rsidRDefault="00B369CE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 E</w:t>
                  </w:r>
                  <w:r w:rsidRPr="000D3A9D">
                    <w:rPr>
                      <w:rFonts w:ascii="Arial" w:eastAsia="Arial" w:hAnsi="Arial" w:cs="Arial"/>
                    </w:rPr>
                    <w:t>nvironment</w:t>
                  </w:r>
                </w:p>
                <w:p w14:paraId="37115CBA" w14:textId="6573C37C" w:rsidR="00B369CE" w:rsidRDefault="00B369CE" w:rsidP="00B369CE">
                  <w:pPr>
                    <w:spacing w:line="220" w:lineRule="exact"/>
                    <w:ind w:left="340" w:right="342"/>
                    <w:jc w:val="center"/>
                    <w:rPr>
                      <w:rFonts w:ascii="Arial" w:eastAsia="Arial" w:hAnsi="Arial" w:cs="Arial"/>
                      <w:b/>
                      <w:w w:val="99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9"/>
                    </w:rPr>
                    <w:t>rr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att</w:t>
                  </w:r>
                </w:p>
                <w:p w14:paraId="251F48E3" w14:textId="77777777" w:rsidR="001C5E8A" w:rsidRDefault="001C5E8A" w:rsidP="00B369CE">
                  <w:pPr>
                    <w:spacing w:line="220" w:lineRule="exact"/>
                    <w:ind w:left="340" w:right="342"/>
                    <w:jc w:val="center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86656" behindDoc="1" locked="0" layoutInCell="1" allowOverlap="1" wp14:anchorId="65E4E002" wp14:editId="18728D50">
                <wp:simplePos x="0" y="0"/>
                <wp:positionH relativeFrom="page">
                  <wp:posOffset>11000097</wp:posOffset>
                </wp:positionH>
                <wp:positionV relativeFrom="page">
                  <wp:posOffset>2037961</wp:posOffset>
                </wp:positionV>
                <wp:extent cx="1522360" cy="697230"/>
                <wp:effectExtent l="0" t="0" r="1905" b="762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36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C50BD" w14:textId="77777777" w:rsidR="00B369CE" w:rsidRDefault="00B369CE" w:rsidP="00B369CE">
                            <w:pPr>
                              <w:spacing w:line="220" w:lineRule="exact"/>
                              <w:ind w:left="223" w:right="226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Corp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tor</w:t>
                            </w:r>
                          </w:p>
                          <w:p w14:paraId="0882335D" w14:textId="77777777" w:rsidR="00B369CE" w:rsidRDefault="00B369CE" w:rsidP="00B369CE">
                            <w:pPr>
                              <w:spacing w:line="220" w:lineRule="exact"/>
                              <w:ind w:left="-17" w:right="-1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Neighbourhood &amp; </w:t>
                            </w:r>
                          </w:p>
                          <w:p w14:paraId="05F91BF4" w14:textId="77777777" w:rsidR="00B369CE" w:rsidRDefault="00B369CE" w:rsidP="00B369CE">
                            <w:pPr>
                              <w:spacing w:line="220" w:lineRule="exact"/>
                              <w:ind w:left="-17" w:right="-1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Climate Change</w:t>
                            </w:r>
                          </w:p>
                          <w:p w14:paraId="40B216B7" w14:textId="7BCCFC94" w:rsidR="00B369CE" w:rsidRDefault="00B369CE" w:rsidP="00B369CE">
                            <w:pPr>
                              <w:spacing w:before="5"/>
                              <w:ind w:left="362" w:right="363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Alan Patrickson</w:t>
                            </w:r>
                          </w:p>
                          <w:p w14:paraId="0202C0A4" w14:textId="77777777" w:rsidR="001C5E8A" w:rsidRDefault="001C5E8A" w:rsidP="00B369CE">
                            <w:pPr>
                              <w:spacing w:before="5"/>
                              <w:ind w:left="362" w:right="36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E002" id="Text Box 213" o:spid="_x0000_s1026" type="#_x0000_t202" style="position:absolute;margin-left:866.15pt;margin-top:160.45pt;width:119.85pt;height:54.9pt;z-index:-2508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" filled="f" stroked="f">
                <v:textbox inset="0,0,0,0">
                  <w:txbxContent>
                    <w:p w14:paraId="190C50BD" w14:textId="77777777" w:rsidR="00B369CE" w:rsidRDefault="00B369CE" w:rsidP="00B369CE">
                      <w:pPr>
                        <w:spacing w:line="220" w:lineRule="exact"/>
                        <w:ind w:left="223" w:right="226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Corp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w w:val="9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tor</w:t>
                      </w:r>
                    </w:p>
                    <w:p w14:paraId="0882335D" w14:textId="77777777" w:rsidR="00B369CE" w:rsidRDefault="00B369CE" w:rsidP="00B369CE">
                      <w:pPr>
                        <w:spacing w:line="220" w:lineRule="exact"/>
                        <w:ind w:left="-17" w:right="-17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Neighbourhood &amp; </w:t>
                      </w:r>
                    </w:p>
                    <w:p w14:paraId="05F91BF4" w14:textId="77777777" w:rsidR="00B369CE" w:rsidRDefault="00B369CE" w:rsidP="00B369CE">
                      <w:pPr>
                        <w:spacing w:line="220" w:lineRule="exact"/>
                        <w:ind w:left="-17" w:right="-17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Climate Change</w:t>
                      </w:r>
                    </w:p>
                    <w:p w14:paraId="40B216B7" w14:textId="7BCCFC94" w:rsidR="00B369CE" w:rsidRDefault="00B369CE" w:rsidP="00B369CE">
                      <w:pPr>
                        <w:spacing w:before="5"/>
                        <w:ind w:left="362" w:right="363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Alan Patrickson</w:t>
                      </w:r>
                    </w:p>
                    <w:p w14:paraId="0202C0A4" w14:textId="77777777" w:rsidR="001C5E8A" w:rsidRDefault="001C5E8A" w:rsidP="00B369CE">
                      <w:pPr>
                        <w:spacing w:before="5"/>
                        <w:ind w:left="362" w:right="363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1E7F98C0" wp14:editId="6AFE6751">
                <wp:simplePos x="0" y="0"/>
                <wp:positionH relativeFrom="column">
                  <wp:posOffset>2977515</wp:posOffset>
                </wp:positionH>
                <wp:positionV relativeFrom="paragraph">
                  <wp:posOffset>1621155</wp:posOffset>
                </wp:positionV>
                <wp:extent cx="142875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59074" id="Straight Connector 218" o:spid="_x0000_s1026" style="position:absolute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27.65pt" to="245.7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3245C46B" wp14:editId="398D16C9">
                <wp:simplePos x="0" y="0"/>
                <wp:positionH relativeFrom="column">
                  <wp:posOffset>2987040</wp:posOffset>
                </wp:positionH>
                <wp:positionV relativeFrom="paragraph">
                  <wp:posOffset>4764405</wp:posOffset>
                </wp:positionV>
                <wp:extent cx="163195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454A7" id="Straight Connector 219" o:spid="_x0000_s1026" style="position:absolute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375.15pt" to="248.05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74AFF5A8" wp14:editId="1D7029AA">
                <wp:simplePos x="0" y="0"/>
                <wp:positionH relativeFrom="column">
                  <wp:posOffset>2977515</wp:posOffset>
                </wp:positionH>
                <wp:positionV relativeFrom="paragraph">
                  <wp:posOffset>2659380</wp:posOffset>
                </wp:positionV>
                <wp:extent cx="17272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D6E27" id="Straight Connector 220" o:spid="_x0000_s1026" style="position:absolute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209.4pt" to="248.0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72FB2D81" wp14:editId="237F785B">
                <wp:simplePos x="0" y="0"/>
                <wp:positionH relativeFrom="column">
                  <wp:posOffset>2967990</wp:posOffset>
                </wp:positionH>
                <wp:positionV relativeFrom="paragraph">
                  <wp:posOffset>3611880</wp:posOffset>
                </wp:positionV>
                <wp:extent cx="182245" cy="0"/>
                <wp:effectExtent l="0" t="0" r="0" b="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76F8E" id="Straight Connector 221" o:spid="_x0000_s1026" style="position:absolute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284.4pt" to="248.0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26363C7" wp14:editId="49F7A8E7">
                <wp:simplePos x="0" y="0"/>
                <wp:positionH relativeFrom="column">
                  <wp:posOffset>1920240</wp:posOffset>
                </wp:positionH>
                <wp:positionV relativeFrom="paragraph">
                  <wp:posOffset>1125855</wp:posOffset>
                </wp:positionV>
                <wp:extent cx="0" cy="133350"/>
                <wp:effectExtent l="0" t="0" r="3810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3E9DD" id="Straight Connector 223" o:spid="_x0000_s1026" style="position:absolute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88.65pt" to="151.2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3D177711" wp14:editId="483F9626">
                <wp:simplePos x="0" y="0"/>
                <wp:positionH relativeFrom="column">
                  <wp:posOffset>7968615</wp:posOffset>
                </wp:positionH>
                <wp:positionV relativeFrom="paragraph">
                  <wp:posOffset>1135380</wp:posOffset>
                </wp:positionV>
                <wp:extent cx="9525" cy="133350"/>
                <wp:effectExtent l="0" t="0" r="2857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3B4CB" id="Straight Connector 256" o:spid="_x0000_s1026" style="position:absolute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45pt,89.4pt" to="628.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4A701AE0" wp14:editId="49C3F2DE">
                <wp:simplePos x="0" y="0"/>
                <wp:positionH relativeFrom="column">
                  <wp:posOffset>5930265</wp:posOffset>
                </wp:positionH>
                <wp:positionV relativeFrom="paragraph">
                  <wp:posOffset>1135380</wp:posOffset>
                </wp:positionV>
                <wp:extent cx="0" cy="133350"/>
                <wp:effectExtent l="0" t="0" r="38100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D7518" id="Straight Connector 257" o:spid="_x0000_s1026" style="position:absolute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5pt,89.4pt" to="466.9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D491346" wp14:editId="77756275">
                <wp:simplePos x="0" y="0"/>
                <wp:positionH relativeFrom="column">
                  <wp:posOffset>3968115</wp:posOffset>
                </wp:positionH>
                <wp:positionV relativeFrom="paragraph">
                  <wp:posOffset>1135380</wp:posOffset>
                </wp:positionV>
                <wp:extent cx="0" cy="114300"/>
                <wp:effectExtent l="0" t="0" r="3810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C230D" id="Straight Connector 258" o:spid="_x0000_s1026" style="position:absolute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89.4pt" to="312.4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6D4F106C" wp14:editId="0D35EB0F">
                <wp:simplePos x="0" y="0"/>
                <wp:positionH relativeFrom="column">
                  <wp:posOffset>4892040</wp:posOffset>
                </wp:positionH>
                <wp:positionV relativeFrom="paragraph">
                  <wp:posOffset>1840230</wp:posOffset>
                </wp:positionV>
                <wp:extent cx="190500" cy="0"/>
                <wp:effectExtent l="0" t="0" r="0" b="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5FB56" id="Straight Connector 259" o:spid="_x0000_s1026" style="position:absolute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pt,144.9pt" to="400.2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887609C" wp14:editId="2C92296C">
                <wp:simplePos x="0" y="0"/>
                <wp:positionH relativeFrom="column">
                  <wp:posOffset>891540</wp:posOffset>
                </wp:positionH>
                <wp:positionV relativeFrom="paragraph">
                  <wp:posOffset>1830705</wp:posOffset>
                </wp:positionV>
                <wp:extent cx="167640" cy="0"/>
                <wp:effectExtent l="0" t="0" r="0" b="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74390" id="Straight Connector 260" o:spid="_x0000_s1026" style="position:absolute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44.15pt" to="83.4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a4tQEAALoDAAAOAAAAZHJzL2Uyb0RvYy54bWysU8GOEzEMvSPxD1HudKYVKm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7E4BEB86" wp14:editId="419764F9">
                <wp:simplePos x="0" y="0"/>
                <wp:positionH relativeFrom="column">
                  <wp:posOffset>891540</wp:posOffset>
                </wp:positionH>
                <wp:positionV relativeFrom="paragraph">
                  <wp:posOffset>2583180</wp:posOffset>
                </wp:positionV>
                <wp:extent cx="180975" cy="0"/>
                <wp:effectExtent l="0" t="0" r="0" b="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553D2" id="Straight Connector 261" o:spid="_x0000_s1026" style="position:absolute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203.4pt" to="84.4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HptgEAALoDAAAOAAAAZHJzL2Uyb0RvYy54bWysU8GOEzEMvSPxD1HudKaVW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8097082" wp14:editId="4D2E1314">
                <wp:simplePos x="0" y="0"/>
                <wp:positionH relativeFrom="column">
                  <wp:posOffset>4894580</wp:posOffset>
                </wp:positionH>
                <wp:positionV relativeFrom="paragraph">
                  <wp:posOffset>2564130</wp:posOffset>
                </wp:positionV>
                <wp:extent cx="187960" cy="0"/>
                <wp:effectExtent l="0" t="0" r="0" b="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BCFD8" id="Straight Connector 262" o:spid="_x0000_s1026" style="position:absolute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4pt,201.9pt" to="400.2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7B9EB6A9" wp14:editId="12D26DC7">
                <wp:simplePos x="0" y="0"/>
                <wp:positionH relativeFrom="column">
                  <wp:posOffset>4911090</wp:posOffset>
                </wp:positionH>
                <wp:positionV relativeFrom="paragraph">
                  <wp:posOffset>4021455</wp:posOffset>
                </wp:positionV>
                <wp:extent cx="207010" cy="0"/>
                <wp:effectExtent l="0" t="0" r="0" b="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D3BC8" id="Straight Connector 263" o:spid="_x0000_s1026" style="position:absolute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316.65pt" to="403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qStgEAALoDAAAOAAAAZHJzL2Uyb0RvYy54bWysU8GOEzEMvSPxD1HudKZFWt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2DCA32DA" wp14:editId="410D9A94">
                <wp:simplePos x="0" y="0"/>
                <wp:positionH relativeFrom="column">
                  <wp:posOffset>4882515</wp:posOffset>
                </wp:positionH>
                <wp:positionV relativeFrom="paragraph">
                  <wp:posOffset>3240405</wp:posOffset>
                </wp:positionV>
                <wp:extent cx="233045" cy="0"/>
                <wp:effectExtent l="0" t="0" r="0" b="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CCD67" id="Straight Connector 264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45pt,255.15pt" to="402.8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iQtwEAALoDAAAOAAAAZHJzL2Uyb0RvYy54bWysU8GOEzEMvSPxD1HudKbdZYV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41F0013F" wp14:editId="2F6CB3CA">
                <wp:simplePos x="0" y="0"/>
                <wp:positionH relativeFrom="column">
                  <wp:posOffset>6939915</wp:posOffset>
                </wp:positionH>
                <wp:positionV relativeFrom="paragraph">
                  <wp:posOffset>1821180</wp:posOffset>
                </wp:positionV>
                <wp:extent cx="180975" cy="0"/>
                <wp:effectExtent l="0" t="0" r="0" b="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04BC1" id="Straight Connector 265" o:spid="_x0000_s1026" style="position:absolute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45pt,143.4pt" to="560.7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wtgEAALoDAAAOAAAAZHJzL2Uyb0RvYy54bWysU8GOEzEMvSPxD1HudKaVW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783A276B" wp14:editId="6A07284F">
                <wp:simplePos x="0" y="0"/>
                <wp:positionH relativeFrom="column">
                  <wp:posOffset>6939915</wp:posOffset>
                </wp:positionH>
                <wp:positionV relativeFrom="paragraph">
                  <wp:posOffset>4202430</wp:posOffset>
                </wp:positionV>
                <wp:extent cx="257175" cy="0"/>
                <wp:effectExtent l="0" t="0" r="0" b="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22EC1" id="Straight Connector 266" o:spid="_x0000_s1026" style="position:absolute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45pt,330.9pt" to="566.7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2FA24308" wp14:editId="7EF245B2">
                <wp:simplePos x="0" y="0"/>
                <wp:positionH relativeFrom="column">
                  <wp:posOffset>6939915</wp:posOffset>
                </wp:positionH>
                <wp:positionV relativeFrom="paragraph">
                  <wp:posOffset>5002530</wp:posOffset>
                </wp:positionV>
                <wp:extent cx="266700" cy="0"/>
                <wp:effectExtent l="0" t="0" r="0" b="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961E8" id="Straight Connector 267" o:spid="_x0000_s1026" style="position:absolute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45pt,393.9pt" to="567.45pt,3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" strokecolor="black [3040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2F68BBEB" wp14:editId="5FFE02C2">
                <wp:simplePos x="0" y="0"/>
                <wp:positionH relativeFrom="column">
                  <wp:posOffset>3154045</wp:posOffset>
                </wp:positionH>
                <wp:positionV relativeFrom="paragraph">
                  <wp:posOffset>3219450</wp:posOffset>
                </wp:positionV>
                <wp:extent cx="1630680" cy="828675"/>
                <wp:effectExtent l="20320" t="19050" r="15875" b="19050"/>
                <wp:wrapNone/>
                <wp:docPr id="268" name="Freeform: 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680" cy="828675"/>
                        </a:xfrm>
                        <a:custGeom>
                          <a:avLst/>
                          <a:gdLst>
                            <a:gd name="T0" fmla="+- 0 7395 7395"/>
                            <a:gd name="T1" fmla="*/ T0 w 2569"/>
                            <a:gd name="T2" fmla="+- 0 4882 4665"/>
                            <a:gd name="T3" fmla="*/ 4882 h 1305"/>
                            <a:gd name="T4" fmla="+- 0 7406 7395"/>
                            <a:gd name="T5" fmla="*/ T4 w 2569"/>
                            <a:gd name="T6" fmla="+- 0 4815 4665"/>
                            <a:gd name="T7" fmla="*/ 4815 h 1305"/>
                            <a:gd name="T8" fmla="+- 0 7435 7395"/>
                            <a:gd name="T9" fmla="*/ T8 w 2569"/>
                            <a:gd name="T10" fmla="+- 0 4756 4665"/>
                            <a:gd name="T11" fmla="*/ 4756 h 1305"/>
                            <a:gd name="T12" fmla="+- 0 7480 7395"/>
                            <a:gd name="T13" fmla="*/ T12 w 2569"/>
                            <a:gd name="T14" fmla="+- 0 4709 4665"/>
                            <a:gd name="T15" fmla="*/ 4709 h 1305"/>
                            <a:gd name="T16" fmla="+- 0 7537 7395"/>
                            <a:gd name="T17" fmla="*/ T16 w 2569"/>
                            <a:gd name="T18" fmla="+- 0 4678 4665"/>
                            <a:gd name="T19" fmla="*/ 4678 h 1305"/>
                            <a:gd name="T20" fmla="+- 0 7604 7395"/>
                            <a:gd name="T21" fmla="*/ T20 w 2569"/>
                            <a:gd name="T22" fmla="+- 0 4665 4665"/>
                            <a:gd name="T23" fmla="*/ 4665 h 1305"/>
                            <a:gd name="T24" fmla="+- 0 7613 7395"/>
                            <a:gd name="T25" fmla="*/ T24 w 2569"/>
                            <a:gd name="T26" fmla="+- 0 4665 4665"/>
                            <a:gd name="T27" fmla="*/ 4665 h 1305"/>
                            <a:gd name="T28" fmla="+- 0 9746 7395"/>
                            <a:gd name="T29" fmla="*/ T28 w 2569"/>
                            <a:gd name="T30" fmla="+- 0 4665 4665"/>
                            <a:gd name="T31" fmla="*/ 4665 h 1305"/>
                            <a:gd name="T32" fmla="+- 0 9814 7395"/>
                            <a:gd name="T33" fmla="*/ T32 w 2569"/>
                            <a:gd name="T34" fmla="+- 0 4675 4665"/>
                            <a:gd name="T35" fmla="*/ 4675 h 1305"/>
                            <a:gd name="T36" fmla="+- 0 9872 7395"/>
                            <a:gd name="T37" fmla="*/ T36 w 2569"/>
                            <a:gd name="T38" fmla="+- 0 4705 4665"/>
                            <a:gd name="T39" fmla="*/ 4705 h 1305"/>
                            <a:gd name="T40" fmla="+- 0 9919 7395"/>
                            <a:gd name="T41" fmla="*/ T40 w 2569"/>
                            <a:gd name="T42" fmla="+- 0 4750 4665"/>
                            <a:gd name="T43" fmla="*/ 4750 h 1305"/>
                            <a:gd name="T44" fmla="+- 0 9951 7395"/>
                            <a:gd name="T45" fmla="*/ T44 w 2569"/>
                            <a:gd name="T46" fmla="+- 0 4807 4665"/>
                            <a:gd name="T47" fmla="*/ 4807 h 1305"/>
                            <a:gd name="T48" fmla="+- 0 9964 7395"/>
                            <a:gd name="T49" fmla="*/ T48 w 2569"/>
                            <a:gd name="T50" fmla="+- 0 4873 4665"/>
                            <a:gd name="T51" fmla="*/ 4873 h 1305"/>
                            <a:gd name="T52" fmla="+- 0 9964 7395"/>
                            <a:gd name="T53" fmla="*/ T52 w 2569"/>
                            <a:gd name="T54" fmla="+- 0 4882 4665"/>
                            <a:gd name="T55" fmla="*/ 4882 h 1305"/>
                            <a:gd name="T56" fmla="+- 0 9964 7395"/>
                            <a:gd name="T57" fmla="*/ T56 w 2569"/>
                            <a:gd name="T58" fmla="+- 0 5752 4665"/>
                            <a:gd name="T59" fmla="*/ 5752 h 1305"/>
                            <a:gd name="T60" fmla="+- 0 9953 7395"/>
                            <a:gd name="T61" fmla="*/ T60 w 2569"/>
                            <a:gd name="T62" fmla="+- 0 5819 4665"/>
                            <a:gd name="T63" fmla="*/ 5819 h 1305"/>
                            <a:gd name="T64" fmla="+- 0 9924 7395"/>
                            <a:gd name="T65" fmla="*/ T64 w 2569"/>
                            <a:gd name="T66" fmla="+- 0 5878 4665"/>
                            <a:gd name="T67" fmla="*/ 5878 h 1305"/>
                            <a:gd name="T68" fmla="+- 0 9879 7395"/>
                            <a:gd name="T69" fmla="*/ T68 w 2569"/>
                            <a:gd name="T70" fmla="+- 0 5925 4665"/>
                            <a:gd name="T71" fmla="*/ 5925 h 1305"/>
                            <a:gd name="T72" fmla="+- 0 9822 7395"/>
                            <a:gd name="T73" fmla="*/ T72 w 2569"/>
                            <a:gd name="T74" fmla="+- 0 5956 4665"/>
                            <a:gd name="T75" fmla="*/ 5956 h 1305"/>
                            <a:gd name="T76" fmla="+- 0 9755 7395"/>
                            <a:gd name="T77" fmla="*/ T76 w 2569"/>
                            <a:gd name="T78" fmla="+- 0 5969 4665"/>
                            <a:gd name="T79" fmla="*/ 5969 h 1305"/>
                            <a:gd name="T80" fmla="+- 0 9746 7395"/>
                            <a:gd name="T81" fmla="*/ T80 w 2569"/>
                            <a:gd name="T82" fmla="+- 0 5970 4665"/>
                            <a:gd name="T83" fmla="*/ 5970 h 1305"/>
                            <a:gd name="T84" fmla="+- 0 7613 7395"/>
                            <a:gd name="T85" fmla="*/ T84 w 2569"/>
                            <a:gd name="T86" fmla="+- 0 5970 4665"/>
                            <a:gd name="T87" fmla="*/ 5970 h 1305"/>
                            <a:gd name="T88" fmla="+- 0 7545 7395"/>
                            <a:gd name="T89" fmla="*/ T88 w 2569"/>
                            <a:gd name="T90" fmla="+- 0 5959 4665"/>
                            <a:gd name="T91" fmla="*/ 5959 h 1305"/>
                            <a:gd name="T92" fmla="+- 0 7487 7395"/>
                            <a:gd name="T93" fmla="*/ T92 w 2569"/>
                            <a:gd name="T94" fmla="+- 0 5930 4665"/>
                            <a:gd name="T95" fmla="*/ 5930 h 1305"/>
                            <a:gd name="T96" fmla="+- 0 7440 7395"/>
                            <a:gd name="T97" fmla="*/ T96 w 2569"/>
                            <a:gd name="T98" fmla="+- 0 5885 4665"/>
                            <a:gd name="T99" fmla="*/ 5885 h 1305"/>
                            <a:gd name="T100" fmla="+- 0 7408 7395"/>
                            <a:gd name="T101" fmla="*/ T100 w 2569"/>
                            <a:gd name="T102" fmla="+- 0 5827 4665"/>
                            <a:gd name="T103" fmla="*/ 5827 h 1305"/>
                            <a:gd name="T104" fmla="+- 0 7395 7395"/>
                            <a:gd name="T105" fmla="*/ T104 w 2569"/>
                            <a:gd name="T106" fmla="+- 0 5761 4665"/>
                            <a:gd name="T107" fmla="*/ 5761 h 1305"/>
                            <a:gd name="T108" fmla="+- 0 7395 7395"/>
                            <a:gd name="T109" fmla="*/ T108 w 2569"/>
                            <a:gd name="T110" fmla="+- 0 5752 4665"/>
                            <a:gd name="T111" fmla="*/ 5752 h 1305"/>
                            <a:gd name="T112" fmla="+- 0 7395 7395"/>
                            <a:gd name="T113" fmla="*/ T112 w 2569"/>
                            <a:gd name="T114" fmla="+- 0 4882 4665"/>
                            <a:gd name="T115" fmla="*/ 4882 h 1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569" h="1305">
                              <a:moveTo>
                                <a:pt x="0" y="217"/>
                              </a:moveTo>
                              <a:lnTo>
                                <a:pt x="11" y="150"/>
                              </a:lnTo>
                              <a:lnTo>
                                <a:pt x="40" y="91"/>
                              </a:lnTo>
                              <a:lnTo>
                                <a:pt x="85" y="44"/>
                              </a:lnTo>
                              <a:lnTo>
                                <a:pt x="142" y="13"/>
                              </a:lnTo>
                              <a:lnTo>
                                <a:pt x="209" y="0"/>
                              </a:lnTo>
                              <a:lnTo>
                                <a:pt x="218" y="0"/>
                              </a:lnTo>
                              <a:lnTo>
                                <a:pt x="2351" y="0"/>
                              </a:lnTo>
                              <a:lnTo>
                                <a:pt x="2419" y="10"/>
                              </a:lnTo>
                              <a:lnTo>
                                <a:pt x="2477" y="40"/>
                              </a:lnTo>
                              <a:lnTo>
                                <a:pt x="2524" y="85"/>
                              </a:lnTo>
                              <a:lnTo>
                                <a:pt x="2556" y="142"/>
                              </a:lnTo>
                              <a:lnTo>
                                <a:pt x="2569" y="208"/>
                              </a:lnTo>
                              <a:lnTo>
                                <a:pt x="2569" y="217"/>
                              </a:lnTo>
                              <a:lnTo>
                                <a:pt x="2569" y="1087"/>
                              </a:lnTo>
                              <a:lnTo>
                                <a:pt x="2558" y="1154"/>
                              </a:lnTo>
                              <a:lnTo>
                                <a:pt x="2529" y="1213"/>
                              </a:lnTo>
                              <a:lnTo>
                                <a:pt x="2484" y="1260"/>
                              </a:lnTo>
                              <a:lnTo>
                                <a:pt x="2427" y="1291"/>
                              </a:lnTo>
                              <a:lnTo>
                                <a:pt x="2360" y="1304"/>
                              </a:lnTo>
                              <a:lnTo>
                                <a:pt x="2351" y="1305"/>
                              </a:lnTo>
                              <a:lnTo>
                                <a:pt x="218" y="1305"/>
                              </a:lnTo>
                              <a:lnTo>
                                <a:pt x="150" y="1294"/>
                              </a:lnTo>
                              <a:lnTo>
                                <a:pt x="92" y="1265"/>
                              </a:lnTo>
                              <a:lnTo>
                                <a:pt x="45" y="1220"/>
                              </a:lnTo>
                              <a:lnTo>
                                <a:pt x="13" y="1162"/>
                              </a:lnTo>
                              <a:lnTo>
                                <a:pt x="0" y="1096"/>
                              </a:lnTo>
                              <a:lnTo>
                                <a:pt x="0" y="1087"/>
                              </a:lnTo>
                              <a:lnTo>
                                <a:pt x="0" y="21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6DAC" id="Freeform: Shape 268" o:spid="_x0000_s1026" style="position:absolute;margin-left:248.35pt;margin-top:253.5pt;width:128.4pt;height:65.2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9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" path="m,217l11,150,40,91,85,44,142,13,209,r9,l2351,r68,10l2477,40r47,45l2556,142r13,66l2569,217r,870l2558,1154r-29,59l2484,1260r-57,31l2360,1304r-9,1l218,1305r-68,-11l92,1265,45,1220,13,1162,,1096r,-9l,217xe" filled="f" strokeweight="2pt">
                <v:path arrowok="t" o:connecttype="custom" o:connectlocs="0,3100070;6982,3057525;25390,3020060;53954,2990215;90135,2970530;132663,2962275;138376,2962275;1492304,2962275;1535467,2968625;1572283,2987675;1602116,3016250;1622428,3052445;1630680,3094355;1630680,3100070;1630680,3652520;1623698,3695065;1605290,3732530;1576726,3762375;1540545,3782060;1498017,3790315;1492304,3790950;138376,3790950;95213,3783965;58397,3765550;28564,3736975;8252,3700145;0,3658235;0,3652520;0,3100070" o:connectangles="0,0,0,0,0,0,0,0,0,0,0,0,0,0,0,0,0,0,0,0,0,0,0,0,0,0,0,0,0"/>
              </v:shape>
            </w:pict>
          </mc:Fallback>
        </mc:AlternateContent>
      </w:r>
      <w:r>
        <w:rPr>
          <w:b/>
        </w:rPr>
        <w:pict w14:anchorId="03A057DB">
          <v:shape id="_x0000_s1203" type="#_x0000_t202" style="position:absolute;margin-left:371.25pt;margin-top:389.25pt;width:121.45pt;height:62.95pt;z-index:-250905600;mso-position-horizontal-relative:page;mso-position-vertical-relative:page" filled="f" stroked="f">
            <v:textbox style="mso-next-textbox:#_x0000_s1203" inset="0,0,0,0">
              <w:txbxContent>
                <w:p w14:paraId="2ED20C11" w14:textId="77777777" w:rsidR="00B369CE" w:rsidRDefault="00B369CE" w:rsidP="00B369CE">
                  <w:pPr>
                    <w:ind w:left="74" w:right="74"/>
                    <w:jc w:val="center"/>
                    <w:rPr>
                      <w:rFonts w:ascii="Arial" w:eastAsia="Arial" w:hAnsi="Arial" w:cs="Arial"/>
                    </w:rPr>
                  </w:pPr>
                </w:p>
                <w:p w14:paraId="4B25B6A0" w14:textId="77777777" w:rsidR="00B369CE" w:rsidRDefault="00B369CE" w:rsidP="00B369CE">
                  <w:pPr>
                    <w:ind w:left="74" w:right="74"/>
                    <w:jc w:val="center"/>
                    <w:rPr>
                      <w:rFonts w:ascii="Arial" w:eastAsia="Arial" w:hAnsi="Arial" w:cs="Arial"/>
                    </w:rPr>
                  </w:pPr>
                  <w:r w:rsidRPr="006558F0">
                    <w:rPr>
                      <w:rFonts w:ascii="Arial" w:eastAsia="Arial" w:hAnsi="Arial" w:cs="Arial"/>
                    </w:rPr>
                    <w:t>Head</w:t>
                  </w:r>
                  <w:r w:rsidRPr="006558F0"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 w:rsidRPr="006558F0">
                    <w:rPr>
                      <w:rFonts w:ascii="Arial" w:eastAsia="Arial" w:hAnsi="Arial" w:cs="Arial"/>
                    </w:rPr>
                    <w:t xml:space="preserve">of Children’s </w:t>
                  </w:r>
                </w:p>
                <w:p w14:paraId="00DBF8C9" w14:textId="77777777" w:rsidR="00B369CE" w:rsidRPr="006558F0" w:rsidRDefault="00B369CE" w:rsidP="00B369CE">
                  <w:pPr>
                    <w:ind w:left="74" w:right="74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Social Care</w:t>
                  </w:r>
                </w:p>
                <w:p w14:paraId="11E3F6A3" w14:textId="77777777" w:rsidR="00B369CE" w:rsidRPr="00A42D39" w:rsidRDefault="00B369CE" w:rsidP="00B369CE">
                  <w:pPr>
                    <w:spacing w:line="220" w:lineRule="exact"/>
                    <w:ind w:left="97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 w:rsidRPr="00A42D39">
                    <w:rPr>
                      <w:rFonts w:ascii="Arial" w:eastAsia="Arial" w:hAnsi="Arial" w:cs="Arial"/>
                      <w:b/>
                    </w:rPr>
                    <w:t>Helen Fergusson</w:t>
                  </w:r>
                </w:p>
                <w:p w14:paraId="717986DB" w14:textId="77777777" w:rsidR="00B369CE" w:rsidRPr="00CE2651" w:rsidRDefault="00B369CE" w:rsidP="00B369CE">
                  <w:pPr>
                    <w:spacing w:before="59"/>
                    <w:ind w:left="691" w:right="691"/>
                    <w:rPr>
                      <w:rFonts w:ascii="Arial" w:eastAsia="Arial" w:hAnsi="Arial" w:cs="Arial"/>
                      <w:color w:val="FF0000"/>
                    </w:rPr>
                  </w:pPr>
                </w:p>
              </w:txbxContent>
            </v:textbox>
            <w10:wrap anchorx="page" anchory="page"/>
          </v:shape>
        </w:pic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3BF2B1D1" wp14:editId="790D5B2B">
                <wp:simplePos x="0" y="0"/>
                <wp:positionH relativeFrom="column">
                  <wp:posOffset>6930390</wp:posOffset>
                </wp:positionH>
                <wp:positionV relativeFrom="paragraph">
                  <wp:posOffset>7164705</wp:posOffset>
                </wp:positionV>
                <wp:extent cx="276225" cy="0"/>
                <wp:effectExtent l="0" t="0" r="0" b="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D142B" id="Straight Connector 271" o:spid="_x0000_s1026" style="position:absolute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7pt,564.15pt" to="567.4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" strokecolor="black [3213]"/>
            </w:pict>
          </mc:Fallback>
        </mc:AlternateContent>
      </w:r>
      <w:r w:rsidR="00B369CE">
        <w:rPr>
          <w:b/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54EBD338" wp14:editId="7612FB82">
                <wp:simplePos x="0" y="0"/>
                <wp:positionH relativeFrom="column">
                  <wp:posOffset>6930390</wp:posOffset>
                </wp:positionH>
                <wp:positionV relativeFrom="paragraph">
                  <wp:posOffset>6545580</wp:posOffset>
                </wp:positionV>
                <wp:extent cx="266700" cy="0"/>
                <wp:effectExtent l="0" t="0" r="0" b="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5348C" id="Straight Connector 272" o:spid="_x0000_s1026" style="position:absolute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7pt,515.4pt" to="566.7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" strokecolor="black [3213]"/>
            </w:pict>
          </mc:Fallback>
        </mc:AlternateContent>
      </w:r>
      <w:r>
        <w:rPr>
          <w:b/>
        </w:rPr>
        <w:pict w14:anchorId="5F7D3F0B">
          <v:shape id="_x0000_s1232" type="#_x0000_t202" style="position:absolute;margin-left:74.25pt;margin-top:310.75pt;width:15.2pt;height:71.1pt;z-index:-250875904;mso-position-horizontal-relative:page;mso-position-vertical-relative:page" filled="f" stroked="f">
            <v:textbox style="mso-next-textbox:#_x0000_s1232" inset="0,0,0,0">
              <w:txbxContent>
                <w:p w14:paraId="22F4F1A2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3DC67AFE">
          <v:shape id="_x0000_s1187" type="#_x0000_t202" style="position:absolute;margin-left:221.95pt;margin-top:158.6pt;width:108.05pt;height:54.9pt;z-index:-250921984;mso-position-horizontal-relative:page;mso-position-vertical-relative:page" filled="f" stroked="f">
            <v:textbox style="mso-next-textbox:#_x0000_s1187" inset="0,0,0,0">
              <w:txbxContent>
                <w:p w14:paraId="27327CBE" w14:textId="77777777" w:rsidR="00B369CE" w:rsidRDefault="00B369CE" w:rsidP="00B369CE">
                  <w:pPr>
                    <w:spacing w:line="220" w:lineRule="exact"/>
                    <w:ind w:left="223" w:right="226"/>
                    <w:jc w:val="center"/>
                    <w:rPr>
                      <w:rFonts w:ascii="Arial" w:eastAsia="Arial" w:hAnsi="Arial" w:cs="Arial"/>
                    </w:rPr>
                  </w:pPr>
                  <w:bookmarkStart w:id="1" w:name="_Hlk43454630"/>
                  <w:bookmarkStart w:id="2" w:name="_Hlk43454631"/>
                  <w:r>
                    <w:rPr>
                      <w:rFonts w:ascii="Arial" w:eastAsia="Arial" w:hAnsi="Arial" w:cs="Arial"/>
                    </w:rPr>
                    <w:t>Corp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</w:rPr>
                    <w:t>r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</w:rPr>
                    <w:t>tor</w:t>
                  </w:r>
                </w:p>
                <w:p w14:paraId="56E85220" w14:textId="77777777" w:rsidR="00B369CE" w:rsidRDefault="00B369CE" w:rsidP="00B369CE">
                  <w:pPr>
                    <w:spacing w:line="220" w:lineRule="exact"/>
                    <w:ind w:left="-17" w:right="-1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Reg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on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>, Economy &amp; Growth</w:t>
                  </w:r>
                </w:p>
                <w:p w14:paraId="29A36BF2" w14:textId="556F04FC" w:rsidR="00B369CE" w:rsidRDefault="00B369CE" w:rsidP="00B369CE">
                  <w:pPr>
                    <w:spacing w:before="5"/>
                    <w:ind w:left="362" w:right="363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Amy Harhoff </w:t>
                  </w:r>
                  <w:bookmarkEnd w:id="1"/>
                  <w:bookmarkEnd w:id="2"/>
                </w:p>
                <w:p w14:paraId="1F1F1B21" w14:textId="33864A90" w:rsidR="006706D0" w:rsidRPr="006706D0" w:rsidRDefault="006706D0" w:rsidP="00B369CE">
                  <w:pPr>
                    <w:spacing w:before="5"/>
                    <w:ind w:left="362" w:right="363"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B369CE"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092487A4" wp14:editId="49202FAE">
                <wp:simplePos x="0" y="0"/>
                <wp:positionH relativeFrom="column">
                  <wp:posOffset>4872990</wp:posOffset>
                </wp:positionH>
                <wp:positionV relativeFrom="paragraph">
                  <wp:posOffset>1506855</wp:posOffset>
                </wp:positionV>
                <wp:extent cx="171450" cy="0"/>
                <wp:effectExtent l="0" t="0" r="0" b="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03A44" id="Straight Connector 275" o:spid="_x0000_s1026" style="position:absolute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118.65pt" to="397.2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" strokecolor="black [3200]">
                <v:stroke dashstyle="dash"/>
              </v:line>
            </w:pict>
          </mc:Fallback>
        </mc:AlternateContent>
      </w:r>
      <w:r>
        <w:rPr>
          <w:b/>
        </w:rPr>
        <w:pict w14:anchorId="5E04F29A">
          <v:shape id="_x0000_s1237" type="#_x0000_t202" style="position:absolute;margin-left:591.1pt;margin-top:145.4pt;width:159.85pt;height:10.1pt;z-index:-250870784;mso-position-horizontal-relative:page;mso-position-vertical-relative:page" filled="f" stroked="f">
            <v:textbox style="mso-next-textbox:#_x0000_s1237" inset="0,0,0,0">
              <w:txbxContent>
                <w:p w14:paraId="106C104C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7EDBD6F5">
          <v:shape id="_x0000_s1236" type="#_x0000_t202" style="position:absolute;margin-left:433.1pt;margin-top:145.4pt;width:158pt;height:10.1pt;z-index:-250871808;mso-position-horizontal-relative:page;mso-position-vertical-relative:page" filled="f" stroked="f">
            <v:textbox style="mso-next-textbox:#_x0000_s1236" inset="0,0,0,0">
              <w:txbxContent>
                <w:p w14:paraId="2164B9DE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52D26D1D">
          <v:shape id="_x0000_s1235" type="#_x0000_t202" style="position:absolute;margin-left:274.1pt;margin-top:145.4pt;width:159pt;height:10.1pt;z-index:-250872832;mso-position-horizontal-relative:page;mso-position-vertical-relative:page" filled="f" stroked="f">
            <v:textbox style="mso-next-textbox:#_x0000_s1235" inset="0,0,0,0">
              <w:txbxContent>
                <w:p w14:paraId="6AD4440F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6DB0D1F7">
          <v:shape id="_x0000_s1234" type="#_x0000_t202" style="position:absolute;margin-left:510pt;margin-top:135.75pt;width:240.95pt;height:9.65pt;z-index:-250873856;mso-position-horizontal-relative:page;mso-position-vertical-relative:page" filled="f" stroked="f">
            <v:textbox style="mso-next-textbox:#_x0000_s1234" inset="0,0,0,0">
              <w:txbxContent>
                <w:p w14:paraId="04FE49F8" w14:textId="77777777" w:rsidR="00B369CE" w:rsidRDefault="00B369CE" w:rsidP="00B369CE">
                  <w:pPr>
                    <w:spacing w:before="3" w:line="18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3373E82B">
          <v:shape id="_x0000_s1233" type="#_x0000_t202" style="position:absolute;margin-left:274.1pt;margin-top:135.75pt;width:235.9pt;height:9.65pt;z-index:-250874880;mso-position-horizontal-relative:page;mso-position-vertical-relative:page" filled="f" stroked="f">
            <v:textbox style="mso-next-textbox:#_x0000_s1233" inset="0,0,0,0">
              <w:txbxContent>
                <w:p w14:paraId="01EAC918" w14:textId="77777777" w:rsidR="00B369CE" w:rsidRDefault="00B369CE" w:rsidP="00B369CE">
                  <w:pPr>
                    <w:spacing w:before="3" w:line="180" w:lineRule="exact"/>
                    <w:ind w:left="40"/>
                    <w:rPr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009E81C8">
          <v:shape id="_x0000_s1231" type="#_x0000_t202" style="position:absolute;margin-left:27.75pt;margin-top:199.5pt;width:15.4pt;height:69.25pt;z-index:-250876928;mso-position-horizontal-relative:page;mso-position-vertical-relative:page" filled="f" stroked="f">
            <v:textbox style="mso-next-textbox:#_x0000_s1231" inset="0,0,0,0">
              <w:txbxContent>
                <w:p w14:paraId="29E7FE22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5BE5860F">
          <v:shape id="_x0000_s1228" type="#_x0000_t202" style="position:absolute;margin-left:193.5pt;margin-top:257.5pt;width:13.25pt;height:48.4pt;z-index:-250880000;mso-position-horizontal-relative:page;mso-position-vertical-relative:page" filled="f" stroked="f">
            <v:textbox style="mso-next-textbox:#_x0000_s1228" inset="0,0,0,0">
              <w:txbxContent>
                <w:p w14:paraId="484037D9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0F54D455">
          <v:shape id="_x0000_s1227" type="#_x0000_t202" style="position:absolute;margin-left:193.5pt;margin-top:199.5pt;width:13.25pt;height:58pt;z-index:-250881024;mso-position-horizontal-relative:page;mso-position-vertical-relative:page" filled="f" stroked="f">
            <v:textbox style="mso-next-textbox:#_x0000_s1227" inset="0,0,0,0">
              <w:txbxContent>
                <w:p w14:paraId="6026697A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44626884">
          <v:shape id="_x0000_s1226" type="#_x0000_t202" style="position:absolute;margin-left:354.75pt;margin-top:324.75pt;width:16.5pt;height:50.95pt;z-index:-250882048;mso-position-horizontal-relative:page;mso-position-vertical-relative:page" filled="f" stroked="f">
            <v:textbox style="mso-next-textbox:#_x0000_s1226" inset="0,0,0,0">
              <w:txbxContent>
                <w:p w14:paraId="480FBF8E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0E506D2B">
          <v:shape id="_x0000_s1225" type="#_x0000_t202" style="position:absolute;margin-left:354.75pt;margin-top:268.5pt;width:12.85pt;height:56.3pt;z-index:-250883072;mso-position-horizontal-relative:page;mso-position-vertical-relative:page" filled="f" stroked="f">
            <v:textbox style="mso-next-textbox:#_x0000_s1225" inset="0,0,0,0">
              <w:txbxContent>
                <w:p w14:paraId="3B450CBB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3E78BC99">
          <v:shape id="_x0000_s1224" type="#_x0000_t202" style="position:absolute;margin-left:367.6pt;margin-top:199.5pt;width:3.65pt;height:125.3pt;z-index:-250884096;mso-position-horizontal-relative:page;mso-position-vertical-relative:page" filled="f" stroked="f">
            <v:textbox style="mso-next-textbox:#_x0000_s1224" inset="0,0,0,0">
              <w:txbxContent>
                <w:p w14:paraId="7E41AE5A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38E81957">
          <v:shape id="_x0000_s1223" type="#_x0000_t202" style="position:absolute;margin-left:354.75pt;margin-top:199.5pt;width:12.85pt;height:69pt;z-index:-250885120;mso-position-horizontal-relative:page;mso-position-vertical-relative:page" filled="f" stroked="f">
            <v:textbox style="mso-next-textbox:#_x0000_s1223" inset="0,0,0,0">
              <w:txbxContent>
                <w:p w14:paraId="5363518B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3B20FDB1">
          <v:shape id="_x0000_s1222" type="#_x0000_t202" style="position:absolute;margin-left:510pt;margin-top:311.7pt;width:12.8pt;height:58.75pt;z-index:-250886144;mso-position-horizontal-relative:page;mso-position-vertical-relative:page" filled="f" stroked="f">
            <v:textbox style="mso-next-textbox:#_x0000_s1222" inset="0,0,0,0">
              <w:txbxContent>
                <w:p w14:paraId="34587CBB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7BB13608">
          <v:shape id="_x0000_s1221" type="#_x0000_t202" style="position:absolute;margin-left:510pt;margin-top:257.5pt;width:12.8pt;height:54.2pt;z-index:-250887168;mso-position-horizontal-relative:page;mso-position-vertical-relative:page" filled="f" stroked="f">
            <v:textbox style="mso-next-textbox:#_x0000_s1221" inset="0,0,0,0">
              <w:txbxContent>
                <w:p w14:paraId="77E9E1B7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5872BCBA">
          <v:shape id="_x0000_s1220" type="#_x0000_t202" style="position:absolute;margin-left:510pt;margin-top:199.5pt;width:12.8pt;height:58pt;z-index:-250888192;mso-position-horizontal-relative:page;mso-position-vertical-relative:page" filled="f" stroked="f">
            <v:textbox style="mso-next-textbox:#_x0000_s1220" inset="0,0,0,0">
              <w:txbxContent>
                <w:p w14:paraId="28919C6D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44BF1418">
          <v:shape id="_x0000_s1219" type="#_x0000_t202" style="position:absolute;margin-left:669.75pt;margin-top:450.75pt;width:19.6pt;height:56.45pt;z-index:-250889216;mso-position-horizontal-relative:page;mso-position-vertical-relative:page" filled="f" stroked="f">
            <v:textbox style="mso-next-textbox:#_x0000_s1219" inset="0,0,0,0">
              <w:txbxContent>
                <w:p w14:paraId="046874F2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7172C577">
          <v:shape id="_x0000_s1218" type="#_x0000_t202" style="position:absolute;margin-left:669.75pt;margin-top:394.5pt;width:19.05pt;height:56.25pt;z-index:-250890240;mso-position-horizontal-relative:page;mso-position-vertical-relative:page" filled="f" stroked="f">
            <v:textbox style="mso-next-textbox:#_x0000_s1218" inset="0,0,0,0">
              <w:txbxContent>
                <w:p w14:paraId="61505053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5B0E63E2">
          <v:shape id="_x0000_s1217" type="#_x0000_t202" style="position:absolute;margin-left:669.75pt;margin-top:331.95pt;width:16.4pt;height:62.55pt;z-index:-250891264;mso-position-horizontal-relative:page;mso-position-vertical-relative:page" filled="f" stroked="f">
            <v:textbox style="mso-next-textbox:#_x0000_s1217" inset="0,0,0,0">
              <w:txbxContent>
                <w:p w14:paraId="19FD986D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521AC678">
          <v:shape id="_x0000_s1216" type="#_x0000_t202" style="position:absolute;margin-left:669.75pt;margin-top:262.75pt;width:16.4pt;height:69.2pt;z-index:-250892288;mso-position-horizontal-relative:page;mso-position-vertical-relative:page" filled="f" stroked="f">
            <v:textbox style="mso-next-textbox:#_x0000_s1216" inset="0,0,0,0">
              <w:txbxContent>
                <w:p w14:paraId="50EF5D6A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683CBC9D">
          <v:shape id="_x0000_s1215" type="#_x0000_t202" style="position:absolute;margin-left:686.15pt;margin-top:199.5pt;width:2.65pt;height:195pt;z-index:-250893312;mso-position-horizontal-relative:page;mso-position-vertical-relative:page" filled="f" stroked="f">
            <v:textbox style="mso-next-textbox:#_x0000_s1215" inset="0,0,0,0">
              <w:txbxContent>
                <w:p w14:paraId="5EDD7B12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7D1CB6C3">
          <v:shape id="_x0000_s1214" type="#_x0000_t202" style="position:absolute;margin-left:682.7pt;margin-top:199.5pt;width:3.45pt;height:63.25pt;z-index:-250894336;mso-position-horizontal-relative:page;mso-position-vertical-relative:page" filled="f" stroked="f">
            <v:textbox style="mso-next-textbox:#_x0000_s1214" inset="0,0,0,0">
              <w:txbxContent>
                <w:p w14:paraId="074E5B19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519C4DFA">
          <v:shape id="_x0000_s1213" type="#_x0000_t202" style="position:absolute;margin-left:669.75pt;margin-top:199.5pt;width:12.95pt;height:63.25pt;z-index:-250895360;mso-position-horizontal-relative:page;mso-position-vertical-relative:page" filled="f" stroked="f">
            <v:textbox style="mso-next-textbox:#_x0000_s1213" inset="0,0,0,0">
              <w:txbxContent>
                <w:p w14:paraId="5C5195E5" w14:textId="77777777" w:rsidR="00B369CE" w:rsidRDefault="00B369CE" w:rsidP="00B369CE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0B2853A2">
          <v:shape id="_x0000_s1185" type="#_x0000_t202" style="position:absolute;margin-left:71pt;margin-top:64.1pt;width:296.7pt;height:17.95pt;z-index:-250924032;mso-position-horizontal-relative:page;mso-position-vertical-relative:page" filled="f" stroked="f">
            <v:textbox style="mso-next-textbox:#_x0000_s1185" inset="0,0,0,0">
              <w:txbxContent>
                <w:p w14:paraId="7AE25A93" w14:textId="77777777" w:rsidR="00B369CE" w:rsidRDefault="00B369CE" w:rsidP="00B369CE">
                  <w:pPr>
                    <w:spacing w:line="340" w:lineRule="exact"/>
                    <w:ind w:left="20" w:right="-4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</w:rPr>
        <w:pict w14:anchorId="251D27C6">
          <v:group id="_x0000_s1183" style="position:absolute;margin-left:70.55pt;margin-top:85.6pt;width:716.15pt;height:0;z-index:-250925056;mso-position-horizontal-relative:page;mso-position-vertical-relative:page" coordorigin="1411,1712" coordsize="14323,0">
            <v:shape id="_x0000_s1184" style="position:absolute;left:1411;top:1712;width:14323;height:0" coordorigin="1411,1712" coordsize="14323,0" path="m1411,1712r14323,e" filled="f" strokeweight=".58pt">
              <v:path arrowok="t"/>
            </v:shape>
            <w10:wrap anchorx="page" anchory="page"/>
          </v:group>
        </w:pict>
      </w:r>
      <w:r>
        <w:rPr>
          <w:b/>
        </w:rPr>
        <w:pict w14:anchorId="6A8B9A10">
          <v:group id="_x0000_s1181" style="position:absolute;margin-left:70.55pt;margin-top:61.95pt;width:716.15pt;height:0;z-index:-250926080;mso-position-horizontal-relative:page;mso-position-vertical-relative:page" coordorigin="1411,1239" coordsize="14323,0">
            <v:shape id="_x0000_s1182" style="position:absolute;left:1411;top:1239;width:14323;height:0" coordorigin="1411,1239" coordsize="14323,0" path="m1411,1239r14323,e" filled="f" strokeweight=".58pt">
              <v:path arrowok="t"/>
            </v:shape>
            <w10:wrap anchorx="page" anchory="page"/>
          </v:group>
        </w:pict>
      </w:r>
      <w:bookmarkEnd w:id="0"/>
    </w:p>
    <w:p w14:paraId="549C6BEA" w14:textId="7A294352" w:rsidR="00D53E88" w:rsidRPr="00D53E88" w:rsidRDefault="00E84F2C" w:rsidP="00D53E88">
      <w:r>
        <w:rPr>
          <w:b/>
        </w:rPr>
        <w:pict w14:anchorId="601ABA12">
          <v:shape id="_x0000_s1240" type="#_x0000_t202" style="position:absolute;margin-left:70.55pt;margin-top:74.6pt;width:332.65pt;height:12.5pt;z-index:-250867712;mso-position-horizontal-relative:page;mso-position-vertical-relative:page" filled="f" stroked="f">
            <v:textbox style="mso-next-textbox:#_x0000_s1240" inset="0,0,0,0">
              <w:txbxContent>
                <w:p w14:paraId="001DF027" w14:textId="77777777" w:rsidR="00000000" w:rsidRDefault="00E84F2C"/>
              </w:txbxContent>
            </v:textbox>
            <w10:wrap anchorx="page" anchory="page"/>
          </v:shape>
        </w:pict>
      </w:r>
    </w:p>
    <w:p w14:paraId="288F587D" w14:textId="17B6CA4A" w:rsidR="00D53E88" w:rsidRPr="00D53E88" w:rsidRDefault="00607899" w:rsidP="00607899">
      <w:pPr>
        <w:tabs>
          <w:tab w:val="left" w:pos="5830"/>
        </w:tabs>
      </w:pPr>
      <w:r>
        <w:tab/>
      </w:r>
    </w:p>
    <w:p w14:paraId="7A14E336" w14:textId="1C089FDF" w:rsidR="00D53E88" w:rsidRPr="00D53E88" w:rsidRDefault="00607899" w:rsidP="00D53E88">
      <w:r>
        <w:rPr>
          <w:noProof/>
        </w:rPr>
        <mc:AlternateContent>
          <mc:Choice Requires="wps">
            <w:drawing>
              <wp:anchor distT="0" distB="0" distL="114300" distR="114300" simplePos="0" relativeHeight="252860416" behindDoc="1" locked="0" layoutInCell="1" allowOverlap="1" wp14:anchorId="53EB765B" wp14:editId="5C54A9F6">
                <wp:simplePos x="0" y="0"/>
                <wp:positionH relativeFrom="page">
                  <wp:posOffset>8318500</wp:posOffset>
                </wp:positionH>
                <wp:positionV relativeFrom="page">
                  <wp:posOffset>1187450</wp:posOffset>
                </wp:positionV>
                <wp:extent cx="1463040" cy="577850"/>
                <wp:effectExtent l="0" t="0" r="381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76AA" w14:textId="77777777" w:rsidR="00607899" w:rsidRDefault="00607899" w:rsidP="00607899">
                            <w:pPr>
                              <w:spacing w:line="220" w:lineRule="exact"/>
                              <w:ind w:left="20" w:right="-3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Head of Corporate </w:t>
                            </w:r>
                          </w:p>
                          <w:p w14:paraId="368C9CC0" w14:textId="0BB72148" w:rsidR="00607899" w:rsidRDefault="00607899" w:rsidP="00607899">
                            <w:pPr>
                              <w:spacing w:line="220" w:lineRule="exact"/>
                              <w:ind w:left="20" w:right="-3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Affairs</w:t>
                            </w:r>
                          </w:p>
                          <w:p w14:paraId="4B664080" w14:textId="0DC079F0" w:rsidR="00607899" w:rsidRDefault="00607899" w:rsidP="00607899">
                            <w:pPr>
                              <w:spacing w:before="31"/>
                              <w:ind w:left="104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B765B" id="Text Box 15" o:spid="_x0000_s1027" type="#_x0000_t202" style="position:absolute;margin-left:655pt;margin-top:93.5pt;width:115.2pt;height:45.5pt;z-index:-2504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" filled="f" stroked="f">
                <v:textbox inset="0,0,0,0">
                  <w:txbxContent>
                    <w:p w14:paraId="0B8476AA" w14:textId="77777777" w:rsidR="00607899" w:rsidRDefault="00607899" w:rsidP="00607899">
                      <w:pPr>
                        <w:spacing w:line="220" w:lineRule="exact"/>
                        <w:ind w:left="20" w:right="-3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Head of Corporate </w:t>
                      </w:r>
                    </w:p>
                    <w:p w14:paraId="368C9CC0" w14:textId="0BB72148" w:rsidR="00607899" w:rsidRDefault="00607899" w:rsidP="00607899">
                      <w:pPr>
                        <w:spacing w:line="220" w:lineRule="exact"/>
                        <w:ind w:left="20" w:right="-3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Affairs</w:t>
                      </w:r>
                    </w:p>
                    <w:p w14:paraId="4B664080" w14:textId="0DC079F0" w:rsidR="00607899" w:rsidRDefault="00607899" w:rsidP="00607899">
                      <w:pPr>
                        <w:spacing w:before="31"/>
                        <w:ind w:left="104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3"/>
                        </w:rPr>
                        <w:t>Vacant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858368" behindDoc="1" locked="0" layoutInCell="1" allowOverlap="1" wp14:anchorId="1AEEDCD1" wp14:editId="31CE4E60">
                <wp:simplePos x="0" y="0"/>
                <wp:positionH relativeFrom="column">
                  <wp:posOffset>6812915</wp:posOffset>
                </wp:positionH>
                <wp:positionV relativeFrom="paragraph">
                  <wp:posOffset>14605</wp:posOffset>
                </wp:positionV>
                <wp:extent cx="1385570" cy="641350"/>
                <wp:effectExtent l="0" t="0" r="24130" b="2540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5570" cy="641350"/>
                        </a:xfrm>
                        <a:custGeom>
                          <a:avLst/>
                          <a:gdLst>
                            <a:gd name="T0" fmla="+- 0 4140 4140"/>
                            <a:gd name="T1" fmla="*/ T0 w 2670"/>
                            <a:gd name="T2" fmla="+- 0 3345 3115"/>
                            <a:gd name="T3" fmla="*/ 3345 h 1380"/>
                            <a:gd name="T4" fmla="+- 0 4150 4140"/>
                            <a:gd name="T5" fmla="*/ T4 w 2670"/>
                            <a:gd name="T6" fmla="+- 0 3277 3115"/>
                            <a:gd name="T7" fmla="*/ 3277 h 1380"/>
                            <a:gd name="T8" fmla="+- 0 4178 4140"/>
                            <a:gd name="T9" fmla="*/ T8 w 2670"/>
                            <a:gd name="T10" fmla="+- 0 3218 3115"/>
                            <a:gd name="T11" fmla="*/ 3218 h 1380"/>
                            <a:gd name="T12" fmla="+- 0 4221 4140"/>
                            <a:gd name="T13" fmla="*/ T12 w 2670"/>
                            <a:gd name="T14" fmla="+- 0 3169 3115"/>
                            <a:gd name="T15" fmla="*/ 3169 h 1380"/>
                            <a:gd name="T16" fmla="+- 0 4276 4140"/>
                            <a:gd name="T17" fmla="*/ T16 w 2670"/>
                            <a:gd name="T18" fmla="+- 0 3134 3115"/>
                            <a:gd name="T19" fmla="*/ 3134 h 1380"/>
                            <a:gd name="T20" fmla="+- 0 4341 4140"/>
                            <a:gd name="T21" fmla="*/ T20 w 2670"/>
                            <a:gd name="T22" fmla="+- 0 3116 3115"/>
                            <a:gd name="T23" fmla="*/ 3116 h 1380"/>
                            <a:gd name="T24" fmla="+- 0 4370 4140"/>
                            <a:gd name="T25" fmla="*/ T24 w 2670"/>
                            <a:gd name="T26" fmla="+- 0 3115 3115"/>
                            <a:gd name="T27" fmla="*/ 3115 h 1380"/>
                            <a:gd name="T28" fmla="+- 0 6580 4140"/>
                            <a:gd name="T29" fmla="*/ T28 w 2670"/>
                            <a:gd name="T30" fmla="+- 0 3115 3115"/>
                            <a:gd name="T31" fmla="*/ 3115 h 1380"/>
                            <a:gd name="T32" fmla="+- 0 6647 4140"/>
                            <a:gd name="T33" fmla="*/ T32 w 2670"/>
                            <a:gd name="T34" fmla="+- 0 3125 3115"/>
                            <a:gd name="T35" fmla="*/ 3125 h 1380"/>
                            <a:gd name="T36" fmla="+- 0 6707 4140"/>
                            <a:gd name="T37" fmla="*/ T36 w 2670"/>
                            <a:gd name="T38" fmla="+- 0 3153 3115"/>
                            <a:gd name="T39" fmla="*/ 3153 h 1380"/>
                            <a:gd name="T40" fmla="+- 0 6755 4140"/>
                            <a:gd name="T41" fmla="*/ T40 w 2670"/>
                            <a:gd name="T42" fmla="+- 0 3196 3115"/>
                            <a:gd name="T43" fmla="*/ 3196 h 1380"/>
                            <a:gd name="T44" fmla="+- 0 6790 4140"/>
                            <a:gd name="T45" fmla="*/ T44 w 2670"/>
                            <a:gd name="T46" fmla="+- 0 3251 3115"/>
                            <a:gd name="T47" fmla="*/ 3251 h 1380"/>
                            <a:gd name="T48" fmla="+- 0 6808 4140"/>
                            <a:gd name="T49" fmla="*/ T48 w 2670"/>
                            <a:gd name="T50" fmla="+- 0 3315 3115"/>
                            <a:gd name="T51" fmla="*/ 3315 h 1380"/>
                            <a:gd name="T52" fmla="+- 0 6810 4140"/>
                            <a:gd name="T53" fmla="*/ T52 w 2670"/>
                            <a:gd name="T54" fmla="+- 0 3345 3115"/>
                            <a:gd name="T55" fmla="*/ 3345 h 1380"/>
                            <a:gd name="T56" fmla="+- 0 6810 4140"/>
                            <a:gd name="T57" fmla="*/ T56 w 2670"/>
                            <a:gd name="T58" fmla="+- 0 4265 3115"/>
                            <a:gd name="T59" fmla="*/ 4265 h 1380"/>
                            <a:gd name="T60" fmla="+- 0 6800 4140"/>
                            <a:gd name="T61" fmla="*/ T60 w 2670"/>
                            <a:gd name="T62" fmla="+- 0 4332 3115"/>
                            <a:gd name="T63" fmla="*/ 4332 h 1380"/>
                            <a:gd name="T64" fmla="+- 0 6772 4140"/>
                            <a:gd name="T65" fmla="*/ T64 w 2670"/>
                            <a:gd name="T66" fmla="+- 0 4391 3115"/>
                            <a:gd name="T67" fmla="*/ 4391 h 1380"/>
                            <a:gd name="T68" fmla="+- 0 6729 4140"/>
                            <a:gd name="T69" fmla="*/ T68 w 2670"/>
                            <a:gd name="T70" fmla="+- 0 4440 3115"/>
                            <a:gd name="T71" fmla="*/ 4440 h 1380"/>
                            <a:gd name="T72" fmla="+- 0 6674 4140"/>
                            <a:gd name="T73" fmla="*/ T72 w 2670"/>
                            <a:gd name="T74" fmla="+- 0 4475 3115"/>
                            <a:gd name="T75" fmla="*/ 4475 h 1380"/>
                            <a:gd name="T76" fmla="+- 0 6609 4140"/>
                            <a:gd name="T77" fmla="*/ T76 w 2670"/>
                            <a:gd name="T78" fmla="+- 0 4493 3115"/>
                            <a:gd name="T79" fmla="*/ 4493 h 1380"/>
                            <a:gd name="T80" fmla="+- 0 6580 4140"/>
                            <a:gd name="T81" fmla="*/ T80 w 2670"/>
                            <a:gd name="T82" fmla="+- 0 4495 3115"/>
                            <a:gd name="T83" fmla="*/ 4495 h 1380"/>
                            <a:gd name="T84" fmla="+- 0 4370 4140"/>
                            <a:gd name="T85" fmla="*/ T84 w 2670"/>
                            <a:gd name="T86" fmla="+- 0 4495 3115"/>
                            <a:gd name="T87" fmla="*/ 4495 h 1380"/>
                            <a:gd name="T88" fmla="+- 0 4303 4140"/>
                            <a:gd name="T89" fmla="*/ T88 w 2670"/>
                            <a:gd name="T90" fmla="+- 0 4485 3115"/>
                            <a:gd name="T91" fmla="*/ 4485 h 1380"/>
                            <a:gd name="T92" fmla="+- 0 4243 4140"/>
                            <a:gd name="T93" fmla="*/ T92 w 2670"/>
                            <a:gd name="T94" fmla="+- 0 4457 3115"/>
                            <a:gd name="T95" fmla="*/ 4457 h 1380"/>
                            <a:gd name="T96" fmla="+- 0 4195 4140"/>
                            <a:gd name="T97" fmla="*/ T96 w 2670"/>
                            <a:gd name="T98" fmla="+- 0 4413 3115"/>
                            <a:gd name="T99" fmla="*/ 4413 h 1380"/>
                            <a:gd name="T100" fmla="+- 0 4160 4140"/>
                            <a:gd name="T101" fmla="*/ T100 w 2670"/>
                            <a:gd name="T102" fmla="+- 0 4358 3115"/>
                            <a:gd name="T103" fmla="*/ 4358 h 1380"/>
                            <a:gd name="T104" fmla="+- 0 4142 4140"/>
                            <a:gd name="T105" fmla="*/ T104 w 2670"/>
                            <a:gd name="T106" fmla="+- 0 4294 3115"/>
                            <a:gd name="T107" fmla="*/ 4294 h 1380"/>
                            <a:gd name="T108" fmla="+- 0 4140 4140"/>
                            <a:gd name="T109" fmla="*/ T108 w 2670"/>
                            <a:gd name="T110" fmla="+- 0 4265 3115"/>
                            <a:gd name="T111" fmla="*/ 4265 h 1380"/>
                            <a:gd name="T112" fmla="+- 0 4140 4140"/>
                            <a:gd name="T113" fmla="*/ T112 w 2670"/>
                            <a:gd name="T114" fmla="+- 0 3345 3115"/>
                            <a:gd name="T115" fmla="*/ 3345 h 1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670" h="1380">
                              <a:moveTo>
                                <a:pt x="0" y="230"/>
                              </a:moveTo>
                              <a:lnTo>
                                <a:pt x="10" y="162"/>
                              </a:lnTo>
                              <a:lnTo>
                                <a:pt x="38" y="103"/>
                              </a:lnTo>
                              <a:lnTo>
                                <a:pt x="81" y="54"/>
                              </a:lnTo>
                              <a:lnTo>
                                <a:pt x="136" y="19"/>
                              </a:lnTo>
                              <a:lnTo>
                                <a:pt x="201" y="1"/>
                              </a:lnTo>
                              <a:lnTo>
                                <a:pt x="230" y="0"/>
                              </a:lnTo>
                              <a:lnTo>
                                <a:pt x="2440" y="0"/>
                              </a:lnTo>
                              <a:lnTo>
                                <a:pt x="2507" y="10"/>
                              </a:lnTo>
                              <a:lnTo>
                                <a:pt x="2567" y="38"/>
                              </a:lnTo>
                              <a:lnTo>
                                <a:pt x="2615" y="81"/>
                              </a:lnTo>
                              <a:lnTo>
                                <a:pt x="2650" y="136"/>
                              </a:lnTo>
                              <a:lnTo>
                                <a:pt x="2668" y="200"/>
                              </a:lnTo>
                              <a:lnTo>
                                <a:pt x="2670" y="230"/>
                              </a:lnTo>
                              <a:lnTo>
                                <a:pt x="2670" y="1150"/>
                              </a:lnTo>
                              <a:lnTo>
                                <a:pt x="2660" y="1217"/>
                              </a:lnTo>
                              <a:lnTo>
                                <a:pt x="2632" y="1276"/>
                              </a:lnTo>
                              <a:lnTo>
                                <a:pt x="2589" y="1325"/>
                              </a:lnTo>
                              <a:lnTo>
                                <a:pt x="2534" y="1360"/>
                              </a:lnTo>
                              <a:lnTo>
                                <a:pt x="2469" y="1378"/>
                              </a:lnTo>
                              <a:lnTo>
                                <a:pt x="2440" y="1380"/>
                              </a:lnTo>
                              <a:lnTo>
                                <a:pt x="230" y="1380"/>
                              </a:lnTo>
                              <a:lnTo>
                                <a:pt x="163" y="1370"/>
                              </a:lnTo>
                              <a:lnTo>
                                <a:pt x="103" y="1342"/>
                              </a:lnTo>
                              <a:lnTo>
                                <a:pt x="55" y="1298"/>
                              </a:lnTo>
                              <a:lnTo>
                                <a:pt x="20" y="1243"/>
                              </a:lnTo>
                              <a:lnTo>
                                <a:pt x="2" y="1179"/>
                              </a:lnTo>
                              <a:lnTo>
                                <a:pt x="0" y="115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BE62" id="Freeform: Shape 13" o:spid="_x0000_s1026" style="position:absolute;margin-left:536.45pt;margin-top:1.15pt;width:109.1pt;height:50.5pt;z-index:-2504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" path="m,230l10,162,38,103,81,54,136,19,201,1,230,,2440,r67,10l2567,38r48,43l2650,136r18,64l2670,230r,920l2660,1217r-28,59l2589,1325r-55,35l2469,1378r-29,2l230,1380r-67,-10l103,1342,55,1298,20,1243,2,1179,,1150,,230xe" filled="f" strokecolor="black [3213]" strokeweight="2pt">
                <v:path arrowok="t" o:connecttype="custom" o:connectlocs="0,1554577;5189,1522974;19720,1495554;42034,1472781;70576,1456515;104307,1448150;119356,1447685;1266214,1447685;1300983,1452332;1332119,1465345;1357028,1485329;1375191,1510890;1384532,1540634;1385570,1554577;1385570,1982143;1380381,2013281;1365850,2040701;1343536,2063474;1314994,2079740;1281263,2088105;1266214,2089035;119356,2089035;84587,2084388;53451,2071375;28542,2050926;10379,2025365;1038,1995621;0,1982143;0,1554577" o:connectangles="0,0,0,0,0,0,0,0,0,0,0,0,0,0,0,0,0,0,0,0,0,0,0,0,0,0,0,0,0"/>
              </v:shape>
            </w:pict>
          </mc:Fallback>
        </mc:AlternateContent>
      </w:r>
      <w:r w:rsidR="00E84F2C">
        <w:rPr>
          <w:b/>
          <w:noProof/>
        </w:rPr>
        <w:pict w14:anchorId="0D2FA426">
          <v:shape id="_x0000_s1247" style="position:absolute;margin-left:317pt;margin-top:1.65pt;width:133.5pt;height:42.75pt;z-index:-250504192;mso-position-horizontal-relative:text;mso-position-vertical-relative:text" coordorigin="8805,1845" coordsize="2670,855" path="m8805,1988r16,-65l8863,1873r60,-26l8948,1845r2384,l11398,1861r49,42l11473,1963r2,25l11475,2558r-16,65l11418,2672r-61,26l11332,2700r-2384,l8883,2685r-50,-42l8807,2582r-2,-24l8805,1988xe" filled="f" strokeweight="2pt">
            <v:path arrowok="t"/>
          </v:shape>
        </w:pict>
      </w:r>
      <w:r w:rsidR="00E84F2C">
        <w:rPr>
          <w:b/>
        </w:rPr>
        <w:pict w14:anchorId="53EB765B">
          <v:shape id="_x0000_s1186" type="#_x0000_t202" style="position:absolute;margin-left:446.25pt;margin-top:93.75pt;width:115.2pt;height:37.95pt;z-index:-250923008;mso-position-horizontal-relative:page;mso-position-vertical-relative:page" filled="f" stroked="f">
            <v:textbox style="mso-next-textbox:#_x0000_s1186" inset="0,0,0,0">
              <w:txbxContent>
                <w:p w14:paraId="581A89EE" w14:textId="77777777" w:rsidR="00B369CE" w:rsidRDefault="00B369CE" w:rsidP="00CE6845">
                  <w:pPr>
                    <w:spacing w:line="220" w:lineRule="exact"/>
                    <w:ind w:left="20" w:right="-3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ef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x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</w:p>
                <w:p w14:paraId="0D2A5DFC" w14:textId="47FA9A5D" w:rsidR="00B369CE" w:rsidRDefault="00CE6845" w:rsidP="00CE6845">
                  <w:pPr>
                    <w:spacing w:before="31"/>
                    <w:ind w:left="104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spacing w:val="3"/>
                    </w:rPr>
                    <w:t xml:space="preserve">John Hewitt </w:t>
                  </w:r>
                </w:p>
              </w:txbxContent>
            </v:textbox>
            <w10:wrap anchorx="page" anchory="page"/>
          </v:shape>
        </w:pict>
      </w:r>
    </w:p>
    <w:p w14:paraId="3698DBE6" w14:textId="3EC397D4" w:rsidR="00D53E88" w:rsidRPr="00D53E88" w:rsidRDefault="0057127D" w:rsidP="00D53E88">
      <w:r>
        <w:rPr>
          <w:noProof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594465AC" wp14:editId="70A4682C">
                <wp:simplePos x="0" y="0"/>
                <wp:positionH relativeFrom="column">
                  <wp:posOffset>5708015</wp:posOffset>
                </wp:positionH>
                <wp:positionV relativeFrom="paragraph">
                  <wp:posOffset>128905</wp:posOffset>
                </wp:positionV>
                <wp:extent cx="10985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A1BA6" id="Straight Connector 18" o:spid="_x0000_s1026" style="position:absolute;z-index:2528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45pt,10.15pt" to="535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" strokecolor="black [3040]"/>
            </w:pict>
          </mc:Fallback>
        </mc:AlternateContent>
      </w:r>
    </w:p>
    <w:p w14:paraId="1C7B8615" w14:textId="664BF798" w:rsidR="00D53E88" w:rsidRPr="00D53E88" w:rsidRDefault="00D53E88" w:rsidP="00D53E88"/>
    <w:p w14:paraId="570099CB" w14:textId="4D18E29A" w:rsidR="00D53E88" w:rsidRPr="00D53E88" w:rsidRDefault="00D53E88" w:rsidP="00D53E88"/>
    <w:p w14:paraId="4EBA1053" w14:textId="1AE6DBE6" w:rsidR="00D53E88" w:rsidRPr="00D53E88" w:rsidRDefault="00E84F2C" w:rsidP="00D53E88">
      <w:r>
        <w:rPr>
          <w:noProof/>
        </w:rPr>
        <w:pict w14:anchorId="258EC892">
          <v:shape id="_x0000_s1284" style="position:absolute;margin-left:153.05pt;margin-top:10pt;width:662.9pt;height:3.55pt;z-index:-250468352;mso-position-horizontal-relative:text;mso-position-vertical-relative:text" coordorigin="5482,2908" coordsize="9537,0" path="m5482,2908r9537,e" filled="f" strokeweight="1pt">
            <v:path arrowok="t"/>
          </v:shape>
        </w:pict>
      </w:r>
    </w:p>
    <w:p w14:paraId="54F6363A" w14:textId="2C47AD84" w:rsidR="00D53E88" w:rsidRPr="00D53E88" w:rsidRDefault="00E84F2C" w:rsidP="00D53E88">
      <w:r>
        <w:rPr>
          <w:noProof/>
        </w:rPr>
        <w:pict w14:anchorId="2653F23F">
          <v:shape id="_x0000_s1271" style="position:absolute;margin-left:562.2pt;margin-top:7.65pt;width:133.5pt;height:69pt;z-index:-250481664;mso-position-horizontal-relative:text;mso-position-vertical-relative:text" coordorigin="13650,3115" coordsize="2670,1380" path="m13650,3345r10,-68l13688,3218r43,-49l13786,3134r65,-18l13880,3115r2210,l16157,3125r60,28l16265,3196r35,55l16318,3315r2,30l16320,4265r-10,67l16282,4391r-43,49l16184,4475r-65,18l16090,4495r-2210,l13813,4485r-60,-28l13705,4413r-35,-55l13652,4294r-2,-29l13650,3345xe" filled="f" strokeweight="2pt">
            <v:path arrowok="t"/>
          </v:shape>
        </w:pict>
      </w:r>
      <w:r>
        <w:rPr>
          <w:noProof/>
        </w:rPr>
        <w:pict w14:anchorId="3625CB19">
          <v:shape id="_x0000_s1265" style="position:absolute;margin-left:244.3pt;margin-top:7.65pt;width:130.9pt;height:69pt;z-index:-250487808;mso-position-horizontal-relative:text;mso-position-vertical-relative:text" coordorigin="7350,3115" coordsize="2619,1380" path="m7350,3345r10,-68l7388,3218r43,-49l7486,3134r65,-18l7580,3115r2159,l9806,3125r60,28l9914,3196r35,55l9967,3315r2,30l9969,4265r-10,67l9931,4391r-43,49l9833,4475r-65,18l9739,4495r-2159,l7513,4485r-60,-28l7405,4413r-35,-55l7352,4294r-2,-29l7350,3345xe" filled="f" strokeweight="2pt">
            <v:path arrowok="t"/>
          </v:shape>
        </w:pict>
      </w:r>
      <w:r>
        <w:rPr>
          <w:noProof/>
        </w:rPr>
        <w:pict w14:anchorId="4AC525A0">
          <v:shape id="_x0000_s1255" style="position:absolute;margin-left:83.8pt;margin-top:7.65pt;width:133.5pt;height:69pt;z-index:-250498048;mso-position-horizontal-relative:text;mso-position-vertical-relative:text" coordorigin="4140,3115" coordsize="2670,1380" path="m4140,3345r10,-68l4178,3218r43,-49l4276,3134r65,-18l4370,3115r2210,l6647,3125r60,28l6755,3196r35,55l6808,3315r2,30l6810,4265r-10,67l6772,4391r-43,49l6674,4475r-65,18l6580,4495r-2210,l4303,4485r-60,-28l4195,4413r-35,-55l4142,4294r-2,-29l4140,3345xe" filled="f" strokeweight="2pt">
            <v:path arrowok="t"/>
          </v:shape>
        </w:pict>
      </w:r>
      <w:r>
        <w:rPr>
          <w:noProof/>
        </w:rPr>
        <w:pict w14:anchorId="275407ED">
          <v:shape id="_x0000_s1243" style="position:absolute;margin-left:399.5pt;margin-top:7.65pt;width:135.3pt;height:69pt;z-index:-250507264;mso-position-horizontal-relative:text;mso-position-vertical-relative:text" coordorigin="10455,3115" coordsize="2706,1380" path="m10455,3345r10,-68l10493,3218r43,-49l10591,3134r65,-18l10685,3115r2246,l12998,3125r60,28l13106,3196r35,55l13159,3315r2,30l13161,4265r-10,67l13123,4391r-43,49l13025,4475r-65,18l12931,4495r-2246,l10618,4485r-60,-28l10510,4413r-35,-55l10457,4294r-2,-29l10455,3345xe" filled="f" strokeweight="2pt">
            <v:path arrowok="t"/>
          </v:shape>
        </w:pict>
      </w:r>
    </w:p>
    <w:p w14:paraId="689670DC" w14:textId="6E74916B" w:rsidR="00D53E88" w:rsidRPr="00D53E88" w:rsidRDefault="00D53E88" w:rsidP="00D53E88"/>
    <w:p w14:paraId="08FBAC7C" w14:textId="03754AFC" w:rsidR="00D53E88" w:rsidRPr="00D53E88" w:rsidRDefault="00385B99" w:rsidP="00D53E88">
      <w:r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27E256C2" wp14:editId="547689DE">
                <wp:simplePos x="0" y="0"/>
                <wp:positionH relativeFrom="column">
                  <wp:posOffset>4853940</wp:posOffset>
                </wp:positionH>
                <wp:positionV relativeFrom="paragraph">
                  <wp:posOffset>36830</wp:posOffset>
                </wp:positionV>
                <wp:extent cx="0" cy="4257675"/>
                <wp:effectExtent l="0" t="0" r="38100" b="952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76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C61FB" id="Straight Connector 215" o:spid="_x0000_s1026" style="position:absolute;flip:y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2.9pt" to="382.2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" strokecolor="black [3200]">
                <v:stroke dashstyle="dash"/>
              </v:line>
            </w:pict>
          </mc:Fallback>
        </mc:AlternateContent>
      </w:r>
      <w:r w:rsidR="00461CF5">
        <w:rPr>
          <w:b/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3FCB0103" wp14:editId="0D79A2BA">
                <wp:simplePos x="0" y="0"/>
                <wp:positionH relativeFrom="column">
                  <wp:posOffset>9197340</wp:posOffset>
                </wp:positionH>
                <wp:positionV relativeFrom="paragraph">
                  <wp:posOffset>122555</wp:posOffset>
                </wp:positionV>
                <wp:extent cx="19050" cy="4219575"/>
                <wp:effectExtent l="0" t="0" r="19050" b="2857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1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0A188" id="Straight Connector 245" o:spid="_x0000_s1026" style="position:absolute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2pt,9.65pt" to="725.7pt,3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" strokecolor="black [3040]"/>
            </w:pict>
          </mc:Fallback>
        </mc:AlternateContent>
      </w:r>
    </w:p>
    <w:p w14:paraId="4CDD76A8" w14:textId="5913A609" w:rsidR="00D53E88" w:rsidRPr="00D53E88" w:rsidRDefault="000E0A13" w:rsidP="00D53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0C4EBA57" wp14:editId="2E36890F">
                <wp:simplePos x="0" y="0"/>
                <wp:positionH relativeFrom="column">
                  <wp:posOffset>2967990</wp:posOffset>
                </wp:positionH>
                <wp:positionV relativeFrom="paragraph">
                  <wp:posOffset>14605</wp:posOffset>
                </wp:positionV>
                <wp:extent cx="9525" cy="3171825"/>
                <wp:effectExtent l="0" t="0" r="28575" b="2857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F4D70" id="Straight Connector 222" o:spid="_x0000_s1026" style="position:absolute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1.15pt" to="234.4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" strokecolor="black [3040]"/>
            </w:pict>
          </mc:Fallback>
        </mc:AlternateContent>
      </w:r>
    </w:p>
    <w:p w14:paraId="02D63A2F" w14:textId="4B22FEC1" w:rsidR="00D53E88" w:rsidRPr="00D53E88" w:rsidRDefault="00607899" w:rsidP="00D53E88">
      <w:r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5147A735" wp14:editId="0100C663">
                <wp:simplePos x="0" y="0"/>
                <wp:positionH relativeFrom="column">
                  <wp:posOffset>6946265</wp:posOffset>
                </wp:positionH>
                <wp:positionV relativeFrom="paragraph">
                  <wp:posOffset>46356</wp:posOffset>
                </wp:positionV>
                <wp:extent cx="30480" cy="5365750"/>
                <wp:effectExtent l="0" t="0" r="26670" b="2540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536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7ED1A" id="Straight Connector 273" o:spid="_x0000_s1026" style="position:absolute;flip:x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95pt,3.65pt" to="549.35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" strokecolor="black [3040]"/>
            </w:pict>
          </mc:Fallback>
        </mc:AlternateContent>
      </w:r>
      <w:r w:rsidR="00E84F2C">
        <w:rPr>
          <w:b/>
          <w:noProof/>
        </w:rPr>
        <w:pict w14:anchorId="4C52BA24">
          <v:shape id="_x0000_s1256" style="position:absolute;margin-left:66.6pt;margin-top:5.4pt;width:3.55pt;height:362.25pt;flip:x;z-index:-250497024;mso-position-horizontal-relative:text;mso-position-vertical-relative:text" coordorigin="3870,3990" coordsize="0,6840" path="m3870,3990r,6840e" filled="f">
            <v:path arrowok="t"/>
          </v:shape>
        </w:pict>
      </w:r>
      <w:r w:rsidR="009A351C"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672C6CD6" wp14:editId="78FAEA0C">
                <wp:simplePos x="0" y="0"/>
                <wp:positionH relativeFrom="column">
                  <wp:posOffset>4901564</wp:posOffset>
                </wp:positionH>
                <wp:positionV relativeFrom="paragraph">
                  <wp:posOffset>78105</wp:posOffset>
                </wp:positionV>
                <wp:extent cx="0" cy="3895725"/>
                <wp:effectExtent l="0" t="0" r="38100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9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05D74" id="Straight Connector 204" o:spid="_x0000_s1026" style="position:absolute;flip:x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6.15pt" to="385.95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" strokecolor="black [3040]"/>
            </w:pict>
          </mc:Fallback>
        </mc:AlternateContent>
      </w:r>
    </w:p>
    <w:p w14:paraId="0A3C6F3E" w14:textId="4370E0DB" w:rsidR="00D53E88" w:rsidRPr="00D53E88" w:rsidRDefault="00D53E88" w:rsidP="00D53E88"/>
    <w:p w14:paraId="2FA56D58" w14:textId="2410256D" w:rsidR="00D53E88" w:rsidRPr="00D53E88" w:rsidRDefault="00D53E88" w:rsidP="00D53E88"/>
    <w:p w14:paraId="2BFCCBC6" w14:textId="58B4CB55" w:rsidR="00D53E88" w:rsidRPr="00D53E88" w:rsidRDefault="00E84F2C" w:rsidP="00D53E88">
      <w:r>
        <w:rPr>
          <w:noProof/>
        </w:rPr>
        <w:pict w14:anchorId="2AE968FA">
          <v:shape id="_x0000_s1273" style="position:absolute;margin-left:562.25pt;margin-top:3.15pt;width:130.6pt;height:66.75pt;z-index:-250479616;mso-position-horizontal-relative:text;mso-position-vertical-relative:text" coordorigin="13710,4635" coordsize="2612,1335" path="m13710,4857r10,-67l13749,4731r45,-48l13850,4650r66,-15l13933,4635r2166,l16167,4645r59,29l16273,4718r33,57l16321,4840r1,17l16322,5747r-10,67l16283,5873r-44,48l16182,5954r-65,15l16099,5970r-2166,l13865,5959r-59,-29l13759,5886r-33,-56l13711,5764r-1,-17l13710,4857xe" filled="f" strokeweight="2pt">
            <v:path arrowok="t"/>
          </v:shape>
        </w:pict>
      </w:r>
      <w:r>
        <w:rPr>
          <w:noProof/>
        </w:rPr>
        <w:pict w14:anchorId="4247F8F7">
          <v:shape id="_x0000_s1266" style="position:absolute;margin-left:248.2pt;margin-top:3.9pt;width:128.4pt;height:65.25pt;z-index:-250486784;mso-position-horizontal-relative:text;mso-position-vertical-relative:text" coordorigin="7395,4665" coordsize="2569,1305" path="m7395,4882r11,-67l7435,4756r45,-47l7537,4678r67,-13l7613,4665r2133,l9814,4675r58,30l9919,4750r32,57l9964,4873r,9l9964,5752r-11,67l9924,5878r-45,47l9822,5956r-67,13l9746,5970r-2133,l7545,5959r-58,-29l7440,5885r-32,-58l7395,5761r,-9l7395,4882xe" filled="f" strokeweight="2pt">
            <v:path arrowok="t"/>
          </v:shape>
        </w:pict>
      </w:r>
      <w:r>
        <w:rPr>
          <w:noProof/>
        </w:rPr>
        <w:pict w14:anchorId="6E168459">
          <v:shape id="_x0000_s1257" style="position:absolute;margin-left:83.6pt;margin-top:2.65pt;width:133.45pt;height:61.3pt;z-index:-250496000;mso-position-horizontal-relative:text;mso-position-vertical-relative:text" coordorigin="4136,4625" coordsize="2669,1009" path="m4136,4793r13,-66l4186,4673r54,-36l4304,4625r2333,l6703,4638r54,37l6793,4729r12,64l6805,5465r-13,66l6755,5585r-54,36l6637,5634r-2333,l4238,5620r-54,-37l4149,5529r-13,-64l4136,4793xe" filled="f" strokeweight="2pt">
            <v:path arrowok="t"/>
          </v:shape>
        </w:pict>
      </w:r>
      <w:r>
        <w:rPr>
          <w:noProof/>
        </w:rPr>
        <w:pict w14:anchorId="503BD379">
          <v:shape id="_x0000_s1242" style="position:absolute;margin-left:401.15pt;margin-top:4.65pt;width:135.4pt;height:45.75pt;z-index:-250508288;mso-position-horizontal-relative:text;mso-position-vertical-relative:text" coordorigin="10455,4665" coordsize="2708,915" path="m10455,4817r15,-65l10509,4700r58,-30l10608,4665r2402,l13076,4679r51,40l13158,4777r5,40l13163,5427r-15,65l13109,5544r-58,30l13010,5580r-2402,l10542,5565r-51,-40l10460,5467r-5,-40l10455,4817xe" filled="f" strokeweight="2pt">
            <v:path arrowok="t"/>
          </v:shape>
        </w:pict>
      </w:r>
    </w:p>
    <w:p w14:paraId="65E3B735" w14:textId="71B13D7C" w:rsidR="00D53E88" w:rsidRPr="00D53E88" w:rsidRDefault="00E84F2C" w:rsidP="00D53E88">
      <w:r>
        <w:rPr>
          <w:b/>
          <w:noProof/>
        </w:rPr>
        <w:pict w14:anchorId="3790C3F2">
          <v:shape id="_x0000_s1285" style="position:absolute;margin-left:741.1pt;margin-top:2pt;width:133.5pt;height:64.5pt;z-index:-250467328;mso-position-horizontal-relative:text;mso-position-vertical-relative:text" coordorigin="900,6120" coordsize="2670,1290" path="m900,6335r11,-67l940,6210r46,-47l1044,6132r66,-12l1115,6120r2240,l3422,6131r59,30l3527,6206r31,58l3570,6330r,5l3570,7195r-11,67l3530,7321r-46,46l3426,7398r-66,12l3355,7410r-2240,l1048,7400r-59,-30l943,7324r-31,-57l900,7200r,-5l900,6335xe" filled="f" strokeweight="2pt">
            <v:path arrowok="t"/>
          </v:shape>
        </w:pict>
      </w:r>
      <w:r>
        <w:rPr>
          <w:b/>
        </w:rPr>
        <w:pict w14:anchorId="27030AF9">
          <v:shape id="_x0000_s1200" type="#_x0000_t202" style="position:absolute;margin-left:871.2pt;margin-top:244.85pt;width:113pt;height:53.9pt;z-index:-250908672;mso-position-horizontal-relative:page;mso-position-vertical-relative:page" filled="f" stroked="f">
            <v:textbox style="mso-next-textbox:#_x0000_s1200" inset="0,0,0,0">
              <w:txbxContent>
                <w:p w14:paraId="4AE7ACBC" w14:textId="77777777" w:rsidR="00B369CE" w:rsidRDefault="00B369CE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P</w:t>
                  </w:r>
                  <w:r w:rsidRPr="000D3A9D">
                    <w:rPr>
                      <w:rFonts w:ascii="Arial" w:eastAsia="Arial" w:hAnsi="Arial" w:cs="Arial"/>
                      <w:w w:val="99"/>
                    </w:rPr>
                    <w:t>art</w:t>
                  </w:r>
                  <w:r w:rsidRPr="000D3A9D">
                    <w:rPr>
                      <w:rFonts w:ascii="Arial" w:eastAsia="Arial" w:hAnsi="Arial" w:cs="Arial"/>
                      <w:spacing w:val="2"/>
                      <w:w w:val="99"/>
                    </w:rPr>
                    <w:t>n</w:t>
                  </w:r>
                  <w:r w:rsidRPr="000D3A9D">
                    <w:rPr>
                      <w:rFonts w:ascii="Arial" w:eastAsia="Arial" w:hAnsi="Arial" w:cs="Arial"/>
                      <w:w w:val="99"/>
                    </w:rPr>
                    <w:t>er</w:t>
                  </w:r>
                  <w:r w:rsidRPr="000D3A9D">
                    <w:rPr>
                      <w:rFonts w:ascii="Arial" w:eastAsia="Arial" w:hAnsi="Arial" w:cs="Arial"/>
                      <w:spacing w:val="2"/>
                      <w:w w:val="99"/>
                    </w:rPr>
                    <w:t>s</w:t>
                  </w:r>
                  <w:r w:rsidRPr="000D3A9D">
                    <w:rPr>
                      <w:rFonts w:ascii="Arial" w:eastAsia="Arial" w:hAnsi="Arial" w:cs="Arial"/>
                      <w:w w:val="99"/>
                    </w:rPr>
                    <w:t>h</w:t>
                  </w:r>
                  <w:r w:rsidRPr="000D3A9D">
                    <w:rPr>
                      <w:rFonts w:ascii="Arial" w:eastAsia="Arial" w:hAnsi="Arial" w:cs="Arial"/>
                      <w:spacing w:val="-1"/>
                      <w:w w:val="99"/>
                    </w:rPr>
                    <w:t>i</w:t>
                  </w:r>
                  <w:r w:rsidRPr="000D3A9D">
                    <w:rPr>
                      <w:rFonts w:ascii="Arial" w:eastAsia="Arial" w:hAnsi="Arial" w:cs="Arial"/>
                      <w:w w:val="99"/>
                    </w:rPr>
                    <w:t>ps</w:t>
                  </w:r>
                </w:p>
                <w:p w14:paraId="34DA9578" w14:textId="0E74967F" w:rsidR="00B369CE" w:rsidRDefault="00B369CE" w:rsidP="00B369CE">
                  <w:pPr>
                    <w:spacing w:before="1"/>
                    <w:ind w:left="243" w:right="236"/>
                    <w:jc w:val="center"/>
                    <w:rPr>
                      <w:rFonts w:ascii="Arial" w:eastAsia="Arial" w:hAnsi="Arial" w:cs="Arial"/>
                      <w:b/>
                      <w:w w:val="99"/>
                    </w:rPr>
                  </w:pP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4"/>
                      <w:w w:val="99"/>
                    </w:rPr>
                    <w:t>m</w:t>
                  </w:r>
                  <w:r>
                    <w:rPr>
                      <w:rFonts w:ascii="Arial" w:eastAsia="Arial" w:hAnsi="Arial" w:cs="Arial"/>
                      <w:w w:val="99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ni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t</w:t>
                  </w:r>
                  <w:r>
                    <w:rPr>
                      <w:rFonts w:ascii="Arial" w:eastAsia="Arial" w:hAnsi="Arial" w:cs="Arial"/>
                      <w:w w:val="99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g</w:t>
                  </w:r>
                  <w:r>
                    <w:rPr>
                      <w:rFonts w:ascii="Arial" w:eastAsia="Arial" w:hAnsi="Arial" w:cs="Arial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g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w w:val="99"/>
                    </w:rPr>
                    <w:t>m</w:t>
                  </w:r>
                  <w:r>
                    <w:rPr>
                      <w:rFonts w:ascii="Arial" w:eastAsia="Arial" w:hAnsi="Arial" w:cs="Arial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w w:val="99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spacing w:val="1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</w:rPr>
                    <w:t>don</w:t>
                  </w:r>
                  <w:r>
                    <w:rPr>
                      <w:rFonts w:ascii="Arial" w:eastAsia="Arial" w:hAnsi="Arial" w:cs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9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llio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9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t</w:t>
                  </w:r>
                </w:p>
                <w:p w14:paraId="29BE424E" w14:textId="77777777" w:rsidR="001C5E8A" w:rsidRDefault="001C5E8A" w:rsidP="00B369CE">
                  <w:pPr>
                    <w:spacing w:before="1"/>
                    <w:ind w:left="243" w:right="236"/>
                    <w:jc w:val="center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</w:p>
    <w:p w14:paraId="3196F682" w14:textId="594E8E68" w:rsidR="00D53E88" w:rsidRPr="00D53E88" w:rsidRDefault="00D53E88" w:rsidP="00D53E88"/>
    <w:p w14:paraId="2EAB6F32" w14:textId="01D59AF9" w:rsidR="00D53E88" w:rsidRPr="00D53E88" w:rsidRDefault="00D53E88" w:rsidP="00D53E88"/>
    <w:p w14:paraId="7AA6F2B5" w14:textId="6A48B5D1" w:rsidR="00D53E88" w:rsidRPr="00D53E88" w:rsidRDefault="00D53E88" w:rsidP="00D53E88"/>
    <w:p w14:paraId="08FA663C" w14:textId="19788811" w:rsidR="00D53E88" w:rsidRPr="00D53E88" w:rsidRDefault="00E84F2C" w:rsidP="00D53E88">
      <w:r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50816" behindDoc="1" locked="0" layoutInCell="1" allowOverlap="1" wp14:anchorId="2EBCA4E5" wp14:editId="4707A9AC">
                <wp:simplePos x="0" y="0"/>
                <wp:positionH relativeFrom="margin">
                  <wp:align>center</wp:align>
                </wp:positionH>
                <wp:positionV relativeFrom="page">
                  <wp:posOffset>3690620</wp:posOffset>
                </wp:positionV>
                <wp:extent cx="1710055" cy="590550"/>
                <wp:effectExtent l="0" t="0" r="4445" b="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8902F" w14:textId="77777777" w:rsidR="00B369CE" w:rsidRDefault="00B369CE" w:rsidP="00B369CE">
                            <w:pPr>
                              <w:spacing w:line="220" w:lineRule="exact"/>
                              <w:ind w:left="-17" w:right="-1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Deputy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h</w:t>
                            </w:r>
                          </w:p>
                          <w:p w14:paraId="00A014EC" w14:textId="52CD72A7" w:rsidR="00B369CE" w:rsidRPr="00C9098B" w:rsidRDefault="002A19C9" w:rsidP="00B369CE">
                            <w:pPr>
                              <w:spacing w:line="220" w:lineRule="exact"/>
                              <w:ind w:left="376" w:right="371"/>
                              <w:jc w:val="center"/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  <w:p w14:paraId="69952FE3" w14:textId="77777777" w:rsidR="006706D0" w:rsidRDefault="006706D0" w:rsidP="00B369CE">
                            <w:pPr>
                              <w:spacing w:line="220" w:lineRule="exact"/>
                              <w:ind w:left="376" w:right="37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A4E5" id="Text Box 269" o:spid="_x0000_s1028" type="#_x0000_t202" style="position:absolute;margin-left:0;margin-top:290.6pt;width:134.65pt;height:46.5pt;z-index:-250865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" filled="f" stroked="f">
                <v:textbox inset="0,0,0,0">
                  <w:txbxContent>
                    <w:p w14:paraId="2058902F" w14:textId="77777777" w:rsidR="00B369CE" w:rsidRDefault="00B369CE" w:rsidP="00B369CE">
                      <w:pPr>
                        <w:spacing w:line="220" w:lineRule="exact"/>
                        <w:ind w:left="-17" w:right="-17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Deputy D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</w:rPr>
                        <w:t>tor</w:t>
                      </w:r>
                      <w:r>
                        <w:rPr>
                          <w:rFonts w:ascii="Arial" w:eastAsia="Arial" w:hAnsi="Arial" w:cs="Arial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h</w:t>
                      </w:r>
                    </w:p>
                    <w:p w14:paraId="00A014EC" w14:textId="52CD72A7" w:rsidR="00B369CE" w:rsidRPr="00C9098B" w:rsidRDefault="002A19C9" w:rsidP="00B369CE">
                      <w:pPr>
                        <w:spacing w:line="220" w:lineRule="exact"/>
                        <w:ind w:left="376" w:right="371"/>
                        <w:jc w:val="center"/>
                        <w:rPr>
                          <w:rFonts w:ascii="Arial" w:eastAsia="Arial" w:hAnsi="Arial" w:cs="Arial"/>
                          <w:b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5"/>
                          <w:sz w:val="18"/>
                          <w:szCs w:val="18"/>
                        </w:rPr>
                        <w:t>Vacant</w:t>
                      </w:r>
                    </w:p>
                    <w:p w14:paraId="69952FE3" w14:textId="77777777" w:rsidR="006706D0" w:rsidRDefault="006706D0" w:rsidP="00B369CE">
                      <w:pPr>
                        <w:spacing w:line="220" w:lineRule="exact"/>
                        <w:ind w:left="376" w:right="371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65EF42" w14:textId="43376E19" w:rsidR="00D53E88" w:rsidRPr="00D53E88" w:rsidRDefault="00E84F2C" w:rsidP="00D53E88">
      <w:r>
        <w:rPr>
          <w:noProof/>
        </w:rPr>
        <w:pict w14:anchorId="04C887C1">
          <v:shape id="_x0000_s1275" style="position:absolute;margin-left:566.1pt;margin-top:10.55pt;width:130.6pt;height:52.5pt;z-index:-250477568;mso-position-horizontal-relative:text;mso-position-vertical-relative:text" coordorigin="13731,6120" coordsize="2612,1050" path="m13731,6295r13,-67l13779,6174r53,-38l13897,6120r9,l16168,6120r66,13l16289,6168r38,53l16343,6286r,9l16343,6995r-13,66l16295,7115r-53,38l16177,7169r-9,1l13906,7170r-66,-13l13785,7121r-38,-53l13731,7003r,-8l13731,6295xe" filled="f" strokeweight="2pt">
            <v:path arrowok="t"/>
          </v:shape>
        </w:pict>
      </w:r>
      <w:r>
        <w:rPr>
          <w:noProof/>
        </w:rPr>
        <w:pict w14:anchorId="3D960D5B">
          <v:shape id="_x0000_s1259" style="position:absolute;margin-left:90.1pt;margin-top:8.4pt;width:133.45pt;height:64.5pt;z-index:-250493952;mso-position-horizontal-relative:text;mso-position-vertical-relative:text" coordorigin="4155,6600" coordsize="2669,1290" path="m4155,6815r11,-68l4195,6689r46,-46l4299,6612r66,-12l4370,6600r2239,l6676,6610r59,30l6781,6685r31,58l6824,6810r,5l6824,7675r-11,67l6784,7800r-46,46l6680,7877r-66,13l6609,7890r-2239,l4303,7879r-59,-30l4198,7804r-31,-58l4155,7679r,-4l4155,6815xe" filled="f" strokeweight="2pt">
            <v:path arrowok="t"/>
          </v:shape>
        </w:pict>
      </w:r>
    </w:p>
    <w:p w14:paraId="50D08C6D" w14:textId="04DFD199" w:rsidR="00D53E88" w:rsidRPr="00D53E88" w:rsidRDefault="00E84F2C" w:rsidP="00D53E88">
      <w:r>
        <w:rPr>
          <w:b/>
        </w:rPr>
        <w:pict w14:anchorId="41783221">
          <v:shape id="_x0000_s1199" type="#_x0000_t202" style="position:absolute;margin-left:679.85pt;margin-top:308.85pt;width:140.8pt;height:46.4pt;z-index:-250909696;mso-position-horizontal-relative:page;mso-position-vertical-relative:page" filled="f" stroked="f">
            <v:textbox style="mso-next-textbox:#_x0000_s1199" inset="0,0,0,0">
              <w:txbxContent>
                <w:p w14:paraId="7D4141AF" w14:textId="322913C2" w:rsidR="001C5E8A" w:rsidRDefault="00B369CE" w:rsidP="001C5E8A">
                  <w:pPr>
                    <w:spacing w:line="220" w:lineRule="exact"/>
                    <w:ind w:left="20" w:right="-3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 D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vi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</w:p>
                <w:p w14:paraId="5A59BA7F" w14:textId="6439A164" w:rsidR="00B369CE" w:rsidRPr="001C5E8A" w:rsidRDefault="00B369CE" w:rsidP="001C5E8A">
                  <w:pPr>
                    <w:ind w:left="25" w:right="-26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5"/>
                    </w:rPr>
                    <w:t>Victoria Murray</w:t>
                  </w:r>
                </w:p>
              </w:txbxContent>
            </v:textbox>
            <w10:wrap anchorx="page" anchory="page"/>
          </v:shape>
        </w:pict>
      </w:r>
    </w:p>
    <w:p w14:paraId="2C5230C1" w14:textId="70E042E4" w:rsidR="00D53E88" w:rsidRPr="00D53E88" w:rsidRDefault="00E84F2C" w:rsidP="00D53E88">
      <w:r>
        <w:rPr>
          <w:noProof/>
        </w:rPr>
        <w:pict w14:anchorId="667308B5">
          <v:shape id="_x0000_s1258" style="position:absolute;margin-left:742.25pt;margin-top:.55pt;width:133.45pt;height:60.75pt;z-index:-250494976;mso-position-horizontal-relative:text;mso-position-vertical-relative:text" coordorigin="4140,5745" coordsize="2669,750" path="m4140,5870r18,-65l4204,5760r61,-15l6684,5745r64,17l6793,5808r16,62l6809,6370r-18,64l6745,6479r-61,16l4265,6495r-64,-18l4156,6431r-16,-61l4140,5870xe" filled="f" strokeweight="2pt">
            <v:path arrowok="t"/>
          </v:shape>
        </w:pict>
      </w:r>
    </w:p>
    <w:p w14:paraId="724F5474" w14:textId="5DC0E291" w:rsidR="00D53E88" w:rsidRPr="00D53E88" w:rsidRDefault="00E84F2C" w:rsidP="00D53E88">
      <w:r>
        <w:rPr>
          <w:noProof/>
        </w:rPr>
        <w:pict w14:anchorId="4BC0BBDA">
          <v:shape id="_x0000_s1244" style="position:absolute;margin-left:403.35pt;margin-top:10.05pt;width:135.4pt;height:58.5pt;z-index:-250506240;mso-position-horizontal-relative:text;mso-position-vertical-relative:text" coordorigin="10455,5730" coordsize="2708,1170" path="m10455,5925r12,-66l10499,5802r49,-43l10609,5734r41,-4l12968,5730r67,12l13091,5774r43,49l13159,5884r4,41l13163,6705r-12,67l13119,6829r-49,42l13009,6896r-41,4l10650,6900r-67,-11l10527,6856r-43,-49l10459,6746r-4,-41l10455,5925xe" filled="f" strokeweight="2pt">
            <v:path arrowok="t"/>
          </v:shape>
        </w:pict>
      </w:r>
    </w:p>
    <w:p w14:paraId="73E2DC63" w14:textId="612DB68D" w:rsidR="00D53E88" w:rsidRPr="00D53E88" w:rsidRDefault="00D53E88" w:rsidP="00D53E88"/>
    <w:p w14:paraId="31C13157" w14:textId="34097932" w:rsidR="00D53E88" w:rsidRPr="00D53E88" w:rsidRDefault="00D53E88" w:rsidP="00D53E88"/>
    <w:p w14:paraId="0A000F04" w14:textId="5D558C04" w:rsidR="00D53E88" w:rsidRPr="00D53E88" w:rsidRDefault="00E84F2C" w:rsidP="00D53E88">
      <w:r>
        <w:rPr>
          <w:b/>
        </w:rPr>
        <w:pict w14:anchorId="74684277">
          <v:shape id="_x0000_s1208" type="#_x0000_t202" style="position:absolute;margin-left:693.35pt;margin-top:369.25pt;width:120.55pt;height:48.05pt;z-index:-250900480;mso-position-horizontal-relative:page;mso-position-vertical-relative:page" filled="f" stroked="f">
            <v:textbox style="mso-next-textbox:#_x0000_s1208" inset="0,0,0,0">
              <w:txbxContent>
                <w:p w14:paraId="5FF1C5EF" w14:textId="77777777" w:rsidR="00B369CE" w:rsidRDefault="00B369CE" w:rsidP="00B369CE">
                  <w:pPr>
                    <w:spacing w:line="220" w:lineRule="exact"/>
                    <w:ind w:left="86" w:right="82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of L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a</w:t>
                  </w:r>
                  <w:r>
                    <w:rPr>
                      <w:rFonts w:ascii="Arial" w:eastAsia="Arial" w:hAnsi="Arial" w:cs="Arial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</w:rPr>
                    <w:t>nd</w:t>
                  </w:r>
                </w:p>
                <w:p w14:paraId="59435CA1" w14:textId="77777777" w:rsidR="00B369CE" w:rsidRDefault="00B369CE" w:rsidP="00B369CE">
                  <w:pPr>
                    <w:ind w:left="-17" w:right="-1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cr</w:t>
                  </w:r>
                  <w:r>
                    <w:rPr>
                      <w:rFonts w:ascii="Arial" w:eastAsia="Arial" w:hAnsi="Arial" w:cs="Arial"/>
                    </w:rPr>
                    <w:t>at</w:t>
                  </w:r>
                  <w:r>
                    <w:rPr>
                      <w:rFonts w:ascii="Arial" w:eastAsia="Arial" w:hAnsi="Arial" w:cs="Arial"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vi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</w:rPr>
                    <w:t>es</w:t>
                  </w:r>
                </w:p>
                <w:p w14:paraId="08458188" w14:textId="20A369D7" w:rsidR="00B369CE" w:rsidRDefault="00B369CE" w:rsidP="00B369CE">
                  <w:pPr>
                    <w:spacing w:line="220" w:lineRule="exact"/>
                    <w:ind w:left="307" w:right="306"/>
                    <w:jc w:val="center"/>
                    <w:rPr>
                      <w:rFonts w:ascii="Arial" w:eastAsia="Arial" w:hAnsi="Arial" w:cs="Arial"/>
                      <w:b/>
                      <w:w w:val="99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Hel</w:t>
                  </w: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99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99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w w:val="99"/>
                    </w:rPr>
                    <w:t>ch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 w14:anchorId="39A0F87B">
          <v:shape id="_x0000_s1279" style="position:absolute;margin-left:568.6pt;margin-top:3.95pt;width:126.75pt;height:50.25pt;z-index:-250473472;mso-position-horizontal-relative:text;mso-position-vertical-relative:text" coordorigin="13785,8505" coordsize="2535,1005" path="m13785,8672r14,-66l13835,8552r55,-35l13953,8505r2199,l16218,8518r54,37l16308,8609r12,63l16320,9342r-13,66l16270,9462r-55,35l16152,9510r-2199,l13887,9496r-54,-37l13797,9405r-12,-63l13785,8672xe" filled="f" strokeweight="2pt">
            <v:path arrowok="t"/>
          </v:shape>
        </w:pict>
      </w:r>
    </w:p>
    <w:p w14:paraId="7D9FC850" w14:textId="7FED1314" w:rsidR="00D53E88" w:rsidRPr="00D53E88" w:rsidRDefault="00E84F2C" w:rsidP="00D53E88">
      <w:r>
        <w:rPr>
          <w:b/>
        </w:rPr>
        <w:pict w14:anchorId="08A10596">
          <v:shape id="_x0000_s1206" type="#_x0000_t202" style="position:absolute;margin-left:214.75pt;margin-top:384.7pt;width:120.65pt;height:45pt;z-index:-250902528;mso-position-horizontal-relative:page;mso-position-vertical-relative:page" filled="f" stroked="f">
            <v:textbox style="mso-next-textbox:#_x0000_s1206" inset="0,0,0,0">
              <w:txbxContent>
                <w:p w14:paraId="6F718D10" w14:textId="46A234EB" w:rsidR="00B369CE" w:rsidRDefault="00B369CE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 w:rsidR="009C570F">
                    <w:rPr>
                      <w:rFonts w:ascii="Arial" w:eastAsia="Arial" w:hAnsi="Arial" w:cs="Arial"/>
                      <w:spacing w:val="-1"/>
                    </w:rPr>
                    <w:t>Housing and Planning</w:t>
                  </w:r>
                </w:p>
                <w:p w14:paraId="723D8A1B" w14:textId="3E4D7C8B" w:rsidR="00B369CE" w:rsidRDefault="009C570F" w:rsidP="00B369CE">
                  <w:pPr>
                    <w:spacing w:line="220" w:lineRule="exact"/>
                    <w:ind w:left="223" w:right="227"/>
                    <w:jc w:val="center"/>
                    <w:rPr>
                      <w:rFonts w:ascii="Arial" w:eastAsia="Arial" w:hAnsi="Arial" w:cs="Arial"/>
                      <w:b/>
                      <w:w w:val="99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</w:rPr>
                    <w:t>Michael Kelleher</w:t>
                  </w:r>
                </w:p>
                <w:p w14:paraId="202284E0" w14:textId="77777777" w:rsidR="006706D0" w:rsidRDefault="006706D0" w:rsidP="00B369CE">
                  <w:pPr>
                    <w:spacing w:line="220" w:lineRule="exact"/>
                    <w:ind w:left="223" w:right="227"/>
                    <w:jc w:val="center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0A10F4">
          <v:shape id="_x0000_s1260" style="position:absolute;margin-left:89.6pt;margin-top:4.35pt;width:133.45pt;height:50.45pt;z-index:-250492928;mso-position-horizontal-relative:text;mso-position-vertical-relative:text" coordorigin="4136,8010" coordsize="2669,1009" path="m4136,8178r13,-66l4186,8058r54,-36l4304,8010r2333,l6703,8023r54,37l6793,8114r12,64l6805,8850r-13,66l6755,8970r-54,36l6637,9019r-2333,l4238,9005r-54,-37l4149,8914r-13,-64l4136,8178xe" filled="f" strokeweight="2pt">
            <v:path arrowok="t"/>
          </v:shape>
        </w:pict>
      </w:r>
      <w:r>
        <w:rPr>
          <w:noProof/>
        </w:rPr>
        <w:pict w14:anchorId="1E41942C">
          <v:shape id="_x0000_s1268" style="position:absolute;margin-left:249.05pt;margin-top:11.25pt;width:128.4pt;height:66.75pt;z-index:-250484736;mso-position-horizontal-relative:text;mso-position-vertical-relative:text" coordorigin="7395,7094" coordsize="2569,1335" path="m7395,7317r10,-68l7434,7190r45,-47l7535,7110r66,-15l7618,7094r2123,l9809,7105r59,28l9915,7178r33,56l9963,7300r1,17l9964,8207r-10,67l9925,8333r-44,47l9824,8413r-65,16l9741,8429r-2123,l7550,8419r-59,-29l7444,8346r-33,-57l7396,8224r-1,-17l7395,7317xe" filled="f" strokeweight="2pt">
            <v:path arrowok="t"/>
          </v:shape>
        </w:pict>
      </w:r>
    </w:p>
    <w:p w14:paraId="779EAD00" w14:textId="449142F8" w:rsidR="00D53E88" w:rsidRPr="00D53E88" w:rsidRDefault="00E84F2C" w:rsidP="00D53E88">
      <w:r>
        <w:rPr>
          <w:b/>
          <w:noProof/>
        </w:rPr>
        <w:pict w14:anchorId="2D602BCD">
          <v:shape id="_x0000_s1262" style="position:absolute;margin-left:739.15pt;margin-top:9.25pt;width:133.45pt;height:59.2pt;z-index:-250490880;mso-position-horizontal-relative:text;mso-position-vertical-relative:text" coordorigin="4155,9139" coordsize="2669,1009" path="m4155,9307r13,-66l4205,9187r54,-36l4323,9139r2333,l6722,9152r54,37l6812,9243r12,64l6824,9979r-13,66l6774,10099r-54,36l6656,10148r-2333,l4257,10134r-54,-37l4168,10043r-13,-64l4155,9307xe" filled="f" strokeweight="2pt">
            <v:path arrowok="t"/>
          </v:shape>
        </w:pict>
      </w:r>
      <w:r>
        <w:rPr>
          <w:b/>
        </w:rPr>
        <w:pict w14:anchorId="73A6551A">
          <v:shape id="_x0000_s1210" type="#_x0000_t202" style="position:absolute;margin-left:839.2pt;margin-top:396.55pt;width:177.5pt;height:69.4pt;z-index:-250898432;mso-position-horizontal-relative:page;mso-position-vertical-relative:page" filled="f" stroked="f">
            <v:textbox style="mso-next-textbox:#_x0000_s1210" inset="0,0,0,0">
              <w:txbxContent>
                <w:p w14:paraId="4ADCA6C7" w14:textId="77777777" w:rsidR="00C87278" w:rsidRDefault="00C87278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8BD6295" w14:textId="2400B997" w:rsidR="00B369CE" w:rsidRPr="00C87278" w:rsidRDefault="00B369CE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 w:rsidRPr="00C87278">
                    <w:rPr>
                      <w:rFonts w:ascii="Arial" w:eastAsia="Arial" w:hAnsi="Arial" w:cs="Arial"/>
                    </w:rPr>
                    <w:t>Head</w:t>
                  </w:r>
                  <w:r w:rsidRPr="00C87278"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 w:rsidRPr="00C87278">
                    <w:rPr>
                      <w:rFonts w:ascii="Arial" w:eastAsia="Arial" w:hAnsi="Arial" w:cs="Arial"/>
                    </w:rPr>
                    <w:t xml:space="preserve">of </w:t>
                  </w:r>
                  <w:r w:rsidR="00C87278" w:rsidRPr="00C87278">
                    <w:rPr>
                      <w:rFonts w:ascii="Arial" w:eastAsia="Arial" w:hAnsi="Arial" w:cs="Arial"/>
                      <w:spacing w:val="3"/>
                      <w:w w:val="99"/>
                    </w:rPr>
                    <w:t>Highways</w:t>
                  </w:r>
                </w:p>
                <w:p w14:paraId="247BCFFD" w14:textId="18A4B33E" w:rsidR="00B369CE" w:rsidRPr="00C87278" w:rsidRDefault="00B369CE" w:rsidP="00C9098B">
                  <w:pPr>
                    <w:ind w:left="192" w:right="197"/>
                    <w:jc w:val="center"/>
                    <w:rPr>
                      <w:rFonts w:ascii="Arial" w:eastAsia="Arial" w:hAnsi="Arial" w:cs="Arial"/>
                      <w:w w:val="99"/>
                    </w:rPr>
                  </w:pPr>
                  <w:r w:rsidRPr="00C87278">
                    <w:rPr>
                      <w:rFonts w:ascii="Arial" w:eastAsia="Arial" w:hAnsi="Arial" w:cs="Arial"/>
                      <w:spacing w:val="-1"/>
                      <w:w w:val="99"/>
                    </w:rPr>
                    <w:t>S</w:t>
                  </w:r>
                  <w:r w:rsidRPr="00C87278">
                    <w:rPr>
                      <w:rFonts w:ascii="Arial" w:eastAsia="Arial" w:hAnsi="Arial" w:cs="Arial"/>
                      <w:w w:val="99"/>
                    </w:rPr>
                    <w:t>er</w:t>
                  </w:r>
                  <w:r w:rsidRPr="00C87278">
                    <w:rPr>
                      <w:rFonts w:ascii="Arial" w:eastAsia="Arial" w:hAnsi="Arial" w:cs="Arial"/>
                      <w:spacing w:val="2"/>
                      <w:w w:val="99"/>
                    </w:rPr>
                    <w:t>v</w:t>
                  </w:r>
                  <w:r w:rsidRPr="00C87278">
                    <w:rPr>
                      <w:rFonts w:ascii="Arial" w:eastAsia="Arial" w:hAnsi="Arial" w:cs="Arial"/>
                      <w:spacing w:val="-1"/>
                      <w:w w:val="99"/>
                    </w:rPr>
                    <w:t>i</w:t>
                  </w:r>
                  <w:r w:rsidRPr="00C87278">
                    <w:rPr>
                      <w:rFonts w:ascii="Arial" w:eastAsia="Arial" w:hAnsi="Arial" w:cs="Arial"/>
                      <w:spacing w:val="1"/>
                      <w:w w:val="99"/>
                    </w:rPr>
                    <w:t>c</w:t>
                  </w:r>
                  <w:r w:rsidRPr="00C87278">
                    <w:rPr>
                      <w:rFonts w:ascii="Arial" w:eastAsia="Arial" w:hAnsi="Arial" w:cs="Arial"/>
                      <w:w w:val="99"/>
                    </w:rPr>
                    <w:t>es</w:t>
                  </w:r>
                </w:p>
                <w:p w14:paraId="16A5C57C" w14:textId="77777777" w:rsidR="00F713D7" w:rsidRPr="00C87278" w:rsidRDefault="001B33FF" w:rsidP="00F713D7">
                  <w:pPr>
                    <w:ind w:left="403" w:right="409"/>
                    <w:jc w:val="center"/>
                    <w:rPr>
                      <w:rFonts w:ascii="Arial" w:eastAsia="Arial" w:hAnsi="Arial" w:cs="Arial"/>
                      <w:b/>
                      <w:bCs/>
                      <w:w w:val="99"/>
                    </w:rPr>
                  </w:pPr>
                  <w:r w:rsidRPr="00C87278">
                    <w:rPr>
                      <w:rFonts w:ascii="Arial" w:eastAsia="Arial" w:hAnsi="Arial" w:cs="Arial"/>
                      <w:b/>
                      <w:bCs/>
                      <w:w w:val="99"/>
                    </w:rPr>
                    <w:t xml:space="preserve">Mark Readman </w:t>
                  </w:r>
                </w:p>
                <w:p w14:paraId="3CE6D8EE" w14:textId="5F0793A1" w:rsidR="00B369CE" w:rsidRPr="00C9098B" w:rsidRDefault="00B369CE" w:rsidP="00C87278">
                  <w:pPr>
                    <w:ind w:left="403" w:right="409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</w:p>
                <w:p w14:paraId="40687925" w14:textId="77777777" w:rsidR="001C5E8A" w:rsidRPr="001B33FF" w:rsidRDefault="001C5E8A" w:rsidP="00B369CE">
                  <w:pPr>
                    <w:spacing w:line="220" w:lineRule="exact"/>
                    <w:ind w:left="278" w:right="284"/>
                    <w:jc w:val="center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14:paraId="7E5391B5" w14:textId="176E1AA7" w:rsidR="00D53E88" w:rsidRPr="00D53E88" w:rsidRDefault="00D53E88" w:rsidP="00D53E88"/>
    <w:p w14:paraId="7CF1D15E" w14:textId="1DB259A3" w:rsidR="00D53E88" w:rsidRPr="00D53E88" w:rsidRDefault="00385B99" w:rsidP="00D53E88">
      <w:r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52864" behindDoc="1" locked="0" layoutInCell="1" allowOverlap="1" wp14:anchorId="5CF5C658" wp14:editId="5112A9FC">
                <wp:simplePos x="0" y="0"/>
                <wp:positionH relativeFrom="margin">
                  <wp:align>center</wp:align>
                </wp:positionH>
                <wp:positionV relativeFrom="page">
                  <wp:posOffset>5219700</wp:posOffset>
                </wp:positionV>
                <wp:extent cx="2771775" cy="561975"/>
                <wp:effectExtent l="0" t="0" r="9525" b="95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23B4A" w14:textId="77777777" w:rsidR="00B369CE" w:rsidRPr="00CE2651" w:rsidRDefault="00B369CE" w:rsidP="00B369CE">
                            <w:pPr>
                              <w:spacing w:line="220" w:lineRule="exact"/>
                              <w:ind w:left="719" w:right="718"/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</w:rPr>
                            </w:pPr>
                            <w:bookmarkStart w:id="3" w:name="_Hlk43454571"/>
                            <w:r>
                              <w:rPr>
                                <w:rFonts w:ascii="Arial" w:eastAsia="Arial" w:hAnsi="Arial" w:cs="Arial"/>
                              </w:rPr>
                              <w:t>Director of Integrated Community Services</w:t>
                            </w:r>
                          </w:p>
                          <w:bookmarkEnd w:id="3"/>
                          <w:p w14:paraId="17395918" w14:textId="62E4F3E7" w:rsidR="00B369CE" w:rsidRDefault="001C5E8A" w:rsidP="00B369CE">
                            <w:pPr>
                              <w:spacing w:line="220" w:lineRule="exact"/>
                              <w:ind w:left="278" w:right="284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1C5E8A">
                              <w:rPr>
                                <w:rFonts w:ascii="Arial" w:eastAsia="Arial" w:hAnsi="Arial" w:cs="Arial"/>
                                <w:b/>
                              </w:rPr>
                              <w:t>Michael Laing</w:t>
                            </w:r>
                          </w:p>
                          <w:p w14:paraId="046DD517" w14:textId="77777777" w:rsidR="001C5E8A" w:rsidRPr="001C5E8A" w:rsidRDefault="001C5E8A" w:rsidP="00B369CE">
                            <w:pPr>
                              <w:spacing w:line="220" w:lineRule="exact"/>
                              <w:ind w:left="278" w:right="28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E1BA95D" w14:textId="77777777" w:rsidR="00B369CE" w:rsidRPr="002529BA" w:rsidRDefault="00B369CE" w:rsidP="00B369CE">
                            <w:pPr>
                              <w:spacing w:line="220" w:lineRule="exact"/>
                              <w:ind w:left="-13" w:right="-15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5C658" id="Text Box 276" o:spid="_x0000_s1029" type="#_x0000_t202" style="position:absolute;margin-left:0;margin-top:411pt;width:218.25pt;height:44.25pt;z-index:-250863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" filled="f" stroked="f">
                <v:textbox inset="0,0,0,0">
                  <w:txbxContent>
                    <w:p w14:paraId="37D23B4A" w14:textId="77777777" w:rsidR="00B369CE" w:rsidRPr="00CE2651" w:rsidRDefault="00B369CE" w:rsidP="00B369CE">
                      <w:pPr>
                        <w:spacing w:line="220" w:lineRule="exact"/>
                        <w:ind w:left="719" w:right="718"/>
                        <w:jc w:val="center"/>
                        <w:rPr>
                          <w:rFonts w:ascii="Arial" w:eastAsia="Arial" w:hAnsi="Arial" w:cs="Arial"/>
                          <w:color w:val="FF0000"/>
                        </w:rPr>
                      </w:pPr>
                      <w:bookmarkStart w:id="4" w:name="_Hlk43454571"/>
                      <w:r>
                        <w:rPr>
                          <w:rFonts w:ascii="Arial" w:eastAsia="Arial" w:hAnsi="Arial" w:cs="Arial"/>
                        </w:rPr>
                        <w:t>Director of Integrated Community Services</w:t>
                      </w:r>
                    </w:p>
                    <w:bookmarkEnd w:id="4"/>
                    <w:p w14:paraId="17395918" w14:textId="62E4F3E7" w:rsidR="00B369CE" w:rsidRDefault="001C5E8A" w:rsidP="00B369CE">
                      <w:pPr>
                        <w:spacing w:line="220" w:lineRule="exact"/>
                        <w:ind w:left="278" w:right="284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  <w:r w:rsidRPr="001C5E8A">
                        <w:rPr>
                          <w:rFonts w:ascii="Arial" w:eastAsia="Arial" w:hAnsi="Arial" w:cs="Arial"/>
                          <w:b/>
                        </w:rPr>
                        <w:t>Michael Laing</w:t>
                      </w:r>
                    </w:p>
                    <w:p w14:paraId="046DD517" w14:textId="77777777" w:rsidR="001C5E8A" w:rsidRPr="001C5E8A" w:rsidRDefault="001C5E8A" w:rsidP="00B369CE">
                      <w:pPr>
                        <w:spacing w:line="220" w:lineRule="exact"/>
                        <w:ind w:left="278" w:right="284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14:paraId="0E1BA95D" w14:textId="77777777" w:rsidR="00B369CE" w:rsidRPr="002529BA" w:rsidRDefault="00B369CE" w:rsidP="00B369CE">
                      <w:pPr>
                        <w:spacing w:line="220" w:lineRule="exact"/>
                        <w:ind w:left="-13" w:right="-15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51840" behindDoc="1" locked="0" layoutInCell="1" allowOverlap="1" wp14:anchorId="7E8D2A4B" wp14:editId="6FFB155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719580" cy="647700"/>
                <wp:effectExtent l="0" t="0" r="13970" b="19050"/>
                <wp:wrapNone/>
                <wp:docPr id="277" name="Freeform: 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647700"/>
                        </a:xfrm>
                        <a:custGeom>
                          <a:avLst/>
                          <a:gdLst>
                            <a:gd name="T0" fmla="+- 0 10455 10455"/>
                            <a:gd name="T1" fmla="*/ T0 w 2708"/>
                            <a:gd name="T2" fmla="+- 0 7175 7005"/>
                            <a:gd name="T3" fmla="*/ 7175 h 1020"/>
                            <a:gd name="T4" fmla="+- 0 10468 10455"/>
                            <a:gd name="T5" fmla="*/ T4 w 2708"/>
                            <a:gd name="T6" fmla="+- 0 7109 7005"/>
                            <a:gd name="T7" fmla="*/ 7109 h 1020"/>
                            <a:gd name="T8" fmla="+- 0 10505 10455"/>
                            <a:gd name="T9" fmla="*/ T8 w 2708"/>
                            <a:gd name="T10" fmla="+- 0 7055 7005"/>
                            <a:gd name="T11" fmla="*/ 7055 h 1020"/>
                            <a:gd name="T12" fmla="+- 0 10559 10455"/>
                            <a:gd name="T13" fmla="*/ T12 w 2708"/>
                            <a:gd name="T14" fmla="+- 0 7019 7005"/>
                            <a:gd name="T15" fmla="*/ 7019 h 1020"/>
                            <a:gd name="T16" fmla="+- 0 10625 10455"/>
                            <a:gd name="T17" fmla="*/ T16 w 2708"/>
                            <a:gd name="T18" fmla="+- 0 7005 7005"/>
                            <a:gd name="T19" fmla="*/ 7005 h 1020"/>
                            <a:gd name="T20" fmla="+- 0 10625 10455"/>
                            <a:gd name="T21" fmla="*/ T20 w 2708"/>
                            <a:gd name="T22" fmla="+- 0 7005 7005"/>
                            <a:gd name="T23" fmla="*/ 7005 h 1020"/>
                            <a:gd name="T24" fmla="+- 0 12993 10455"/>
                            <a:gd name="T25" fmla="*/ T24 w 2708"/>
                            <a:gd name="T26" fmla="+- 0 7005 7005"/>
                            <a:gd name="T27" fmla="*/ 7005 h 1020"/>
                            <a:gd name="T28" fmla="+- 0 13059 10455"/>
                            <a:gd name="T29" fmla="*/ T28 w 2708"/>
                            <a:gd name="T30" fmla="+- 0 7018 7005"/>
                            <a:gd name="T31" fmla="*/ 7018 h 1020"/>
                            <a:gd name="T32" fmla="+- 0 13113 10455"/>
                            <a:gd name="T33" fmla="*/ T32 w 2708"/>
                            <a:gd name="T34" fmla="+- 0 7055 7005"/>
                            <a:gd name="T35" fmla="*/ 7055 h 1020"/>
                            <a:gd name="T36" fmla="+- 0 13149 10455"/>
                            <a:gd name="T37" fmla="*/ T36 w 2708"/>
                            <a:gd name="T38" fmla="+- 0 7109 7005"/>
                            <a:gd name="T39" fmla="*/ 7109 h 1020"/>
                            <a:gd name="T40" fmla="+- 0 13163 10455"/>
                            <a:gd name="T41" fmla="*/ T40 w 2708"/>
                            <a:gd name="T42" fmla="+- 0 7175 7005"/>
                            <a:gd name="T43" fmla="*/ 7175 h 1020"/>
                            <a:gd name="T44" fmla="+- 0 13163 10455"/>
                            <a:gd name="T45" fmla="*/ T44 w 2708"/>
                            <a:gd name="T46" fmla="+- 0 7175 7005"/>
                            <a:gd name="T47" fmla="*/ 7175 h 1020"/>
                            <a:gd name="T48" fmla="+- 0 13163 10455"/>
                            <a:gd name="T49" fmla="*/ T48 w 2708"/>
                            <a:gd name="T50" fmla="+- 0 7855 7005"/>
                            <a:gd name="T51" fmla="*/ 7855 h 1020"/>
                            <a:gd name="T52" fmla="+- 0 13150 10455"/>
                            <a:gd name="T53" fmla="*/ T52 w 2708"/>
                            <a:gd name="T54" fmla="+- 0 7921 7005"/>
                            <a:gd name="T55" fmla="*/ 7921 h 1020"/>
                            <a:gd name="T56" fmla="+- 0 13113 10455"/>
                            <a:gd name="T57" fmla="*/ T56 w 2708"/>
                            <a:gd name="T58" fmla="+- 0 7975 7005"/>
                            <a:gd name="T59" fmla="*/ 7975 h 1020"/>
                            <a:gd name="T60" fmla="+- 0 13059 10455"/>
                            <a:gd name="T61" fmla="*/ T60 w 2708"/>
                            <a:gd name="T62" fmla="+- 0 8012 7005"/>
                            <a:gd name="T63" fmla="*/ 8012 h 1020"/>
                            <a:gd name="T64" fmla="+- 0 12993 10455"/>
                            <a:gd name="T65" fmla="*/ T64 w 2708"/>
                            <a:gd name="T66" fmla="+- 0 8025 7005"/>
                            <a:gd name="T67" fmla="*/ 8025 h 1020"/>
                            <a:gd name="T68" fmla="+- 0 12993 10455"/>
                            <a:gd name="T69" fmla="*/ T68 w 2708"/>
                            <a:gd name="T70" fmla="+- 0 8025 7005"/>
                            <a:gd name="T71" fmla="*/ 8025 h 1020"/>
                            <a:gd name="T72" fmla="+- 0 10625 10455"/>
                            <a:gd name="T73" fmla="*/ T72 w 2708"/>
                            <a:gd name="T74" fmla="+- 0 8025 7005"/>
                            <a:gd name="T75" fmla="*/ 8025 h 1020"/>
                            <a:gd name="T76" fmla="+- 0 10559 10455"/>
                            <a:gd name="T77" fmla="*/ T76 w 2708"/>
                            <a:gd name="T78" fmla="+- 0 8012 7005"/>
                            <a:gd name="T79" fmla="*/ 8012 h 1020"/>
                            <a:gd name="T80" fmla="+- 0 10505 10455"/>
                            <a:gd name="T81" fmla="*/ T80 w 2708"/>
                            <a:gd name="T82" fmla="+- 0 7976 7005"/>
                            <a:gd name="T83" fmla="*/ 7976 h 1020"/>
                            <a:gd name="T84" fmla="+- 0 10469 10455"/>
                            <a:gd name="T85" fmla="*/ T84 w 2708"/>
                            <a:gd name="T86" fmla="+- 0 7922 7005"/>
                            <a:gd name="T87" fmla="*/ 7922 h 1020"/>
                            <a:gd name="T88" fmla="+- 0 10455 10455"/>
                            <a:gd name="T89" fmla="*/ T88 w 2708"/>
                            <a:gd name="T90" fmla="+- 0 7856 7005"/>
                            <a:gd name="T91" fmla="*/ 7856 h 1020"/>
                            <a:gd name="T92" fmla="+- 0 10455 10455"/>
                            <a:gd name="T93" fmla="*/ T92 w 2708"/>
                            <a:gd name="T94" fmla="+- 0 7855 7005"/>
                            <a:gd name="T95" fmla="*/ 7855 h 1020"/>
                            <a:gd name="T96" fmla="+- 0 10455 10455"/>
                            <a:gd name="T97" fmla="*/ T96 w 2708"/>
                            <a:gd name="T98" fmla="+- 0 7175 7005"/>
                            <a:gd name="T99" fmla="*/ 7175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708" h="1020">
                              <a:moveTo>
                                <a:pt x="0" y="170"/>
                              </a:moveTo>
                              <a:lnTo>
                                <a:pt x="13" y="104"/>
                              </a:lnTo>
                              <a:lnTo>
                                <a:pt x="50" y="50"/>
                              </a:lnTo>
                              <a:lnTo>
                                <a:pt x="104" y="14"/>
                              </a:lnTo>
                              <a:lnTo>
                                <a:pt x="170" y="0"/>
                              </a:lnTo>
                              <a:lnTo>
                                <a:pt x="2538" y="0"/>
                              </a:lnTo>
                              <a:lnTo>
                                <a:pt x="2604" y="13"/>
                              </a:lnTo>
                              <a:lnTo>
                                <a:pt x="2658" y="50"/>
                              </a:lnTo>
                              <a:lnTo>
                                <a:pt x="2694" y="104"/>
                              </a:lnTo>
                              <a:lnTo>
                                <a:pt x="2708" y="170"/>
                              </a:lnTo>
                              <a:lnTo>
                                <a:pt x="2708" y="850"/>
                              </a:lnTo>
                              <a:lnTo>
                                <a:pt x="2695" y="916"/>
                              </a:lnTo>
                              <a:lnTo>
                                <a:pt x="2658" y="970"/>
                              </a:lnTo>
                              <a:lnTo>
                                <a:pt x="2604" y="1007"/>
                              </a:lnTo>
                              <a:lnTo>
                                <a:pt x="2538" y="1020"/>
                              </a:lnTo>
                              <a:lnTo>
                                <a:pt x="170" y="1020"/>
                              </a:lnTo>
                              <a:lnTo>
                                <a:pt x="104" y="1007"/>
                              </a:lnTo>
                              <a:lnTo>
                                <a:pt x="50" y="971"/>
                              </a:lnTo>
                              <a:lnTo>
                                <a:pt x="14" y="917"/>
                              </a:lnTo>
                              <a:lnTo>
                                <a:pt x="0" y="851"/>
                              </a:lnTo>
                              <a:lnTo>
                                <a:pt x="0" y="85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EBA8" id="Freeform: Shape 277" o:spid="_x0000_s1026" style="position:absolute;margin-left:0;margin-top:.45pt;width:135.4pt;height:51pt;z-index:-250864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270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" path="m,170l13,104,50,50,104,14,170,,2538,r66,13l2658,50r36,54l2708,170r,680l2695,916r-37,54l2604,1007r-66,13l170,1020r-66,-13l50,971,14,917,,851r,-1l,170xe" filled="f" strokeweight="2pt">
                <v:path arrowok="t" o:connecttype="custom" o:connectlocs="0,4556125;8255,4514215;31750,4479925;66040,4457065;107950,4448175;107950,4448175;1611630,4448175;1653540,4456430;1687830,4479925;1710690,4514215;1719580,4556125;1719580,4556125;1719580,4987925;1711325,5029835;1687830,5064125;1653540,5087620;1611630,5095875;1611630,5095875;107950,5095875;66040,5087620;31750,5064760;8890,5030470;0,4988560;0,4987925;0,4556125" o:connectangles="0,0,0,0,0,0,0,0,0,0,0,0,0,0,0,0,0,0,0,0,0,0,0,0,0"/>
                <w10:wrap anchorx="margin"/>
              </v:shape>
            </w:pict>
          </mc:Fallback>
        </mc:AlternateContent>
      </w:r>
    </w:p>
    <w:p w14:paraId="080F14A7" w14:textId="31141E4F" w:rsidR="00D53E88" w:rsidRPr="00D53E88" w:rsidRDefault="00FB7709" w:rsidP="00D53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752896" behindDoc="1" locked="0" layoutInCell="1" allowOverlap="1" wp14:anchorId="4B4812DC" wp14:editId="7D5986D0">
                <wp:simplePos x="0" y="0"/>
                <wp:positionH relativeFrom="column">
                  <wp:posOffset>7254240</wp:posOffset>
                </wp:positionH>
                <wp:positionV relativeFrom="paragraph">
                  <wp:posOffset>5715</wp:posOffset>
                </wp:positionV>
                <wp:extent cx="1694815" cy="695325"/>
                <wp:effectExtent l="0" t="0" r="19685" b="28575"/>
                <wp:wrapNone/>
                <wp:docPr id="253" name="Freeform: 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695325"/>
                        </a:xfrm>
                        <a:custGeom>
                          <a:avLst/>
                          <a:gdLst>
                            <a:gd name="T0" fmla="+- 0 4155 4155"/>
                            <a:gd name="T1" fmla="*/ T0 w 2669"/>
                            <a:gd name="T2" fmla="+- 0 6815 6600"/>
                            <a:gd name="T3" fmla="*/ 6815 h 1290"/>
                            <a:gd name="T4" fmla="+- 0 4166 4155"/>
                            <a:gd name="T5" fmla="*/ T4 w 2669"/>
                            <a:gd name="T6" fmla="+- 0 6747 6600"/>
                            <a:gd name="T7" fmla="*/ 6747 h 1290"/>
                            <a:gd name="T8" fmla="+- 0 4195 4155"/>
                            <a:gd name="T9" fmla="*/ T8 w 2669"/>
                            <a:gd name="T10" fmla="+- 0 6689 6600"/>
                            <a:gd name="T11" fmla="*/ 6689 h 1290"/>
                            <a:gd name="T12" fmla="+- 0 4241 4155"/>
                            <a:gd name="T13" fmla="*/ T12 w 2669"/>
                            <a:gd name="T14" fmla="+- 0 6643 6600"/>
                            <a:gd name="T15" fmla="*/ 6643 h 1290"/>
                            <a:gd name="T16" fmla="+- 0 4299 4155"/>
                            <a:gd name="T17" fmla="*/ T16 w 2669"/>
                            <a:gd name="T18" fmla="+- 0 6612 6600"/>
                            <a:gd name="T19" fmla="*/ 6612 h 1290"/>
                            <a:gd name="T20" fmla="+- 0 4365 4155"/>
                            <a:gd name="T21" fmla="*/ T20 w 2669"/>
                            <a:gd name="T22" fmla="+- 0 6600 6600"/>
                            <a:gd name="T23" fmla="*/ 6600 h 1290"/>
                            <a:gd name="T24" fmla="+- 0 4370 4155"/>
                            <a:gd name="T25" fmla="*/ T24 w 2669"/>
                            <a:gd name="T26" fmla="+- 0 6600 6600"/>
                            <a:gd name="T27" fmla="*/ 6600 h 1290"/>
                            <a:gd name="T28" fmla="+- 0 6609 4155"/>
                            <a:gd name="T29" fmla="*/ T28 w 2669"/>
                            <a:gd name="T30" fmla="+- 0 6600 6600"/>
                            <a:gd name="T31" fmla="*/ 6600 h 1290"/>
                            <a:gd name="T32" fmla="+- 0 6676 4155"/>
                            <a:gd name="T33" fmla="*/ T32 w 2669"/>
                            <a:gd name="T34" fmla="+- 0 6610 6600"/>
                            <a:gd name="T35" fmla="*/ 6610 h 1290"/>
                            <a:gd name="T36" fmla="+- 0 6735 4155"/>
                            <a:gd name="T37" fmla="*/ T36 w 2669"/>
                            <a:gd name="T38" fmla="+- 0 6640 6600"/>
                            <a:gd name="T39" fmla="*/ 6640 h 1290"/>
                            <a:gd name="T40" fmla="+- 0 6781 4155"/>
                            <a:gd name="T41" fmla="*/ T40 w 2669"/>
                            <a:gd name="T42" fmla="+- 0 6685 6600"/>
                            <a:gd name="T43" fmla="*/ 6685 h 1290"/>
                            <a:gd name="T44" fmla="+- 0 6812 4155"/>
                            <a:gd name="T45" fmla="*/ T44 w 2669"/>
                            <a:gd name="T46" fmla="+- 0 6743 6600"/>
                            <a:gd name="T47" fmla="*/ 6743 h 1290"/>
                            <a:gd name="T48" fmla="+- 0 6824 4155"/>
                            <a:gd name="T49" fmla="*/ T48 w 2669"/>
                            <a:gd name="T50" fmla="+- 0 6810 6600"/>
                            <a:gd name="T51" fmla="*/ 6810 h 1290"/>
                            <a:gd name="T52" fmla="+- 0 6824 4155"/>
                            <a:gd name="T53" fmla="*/ T52 w 2669"/>
                            <a:gd name="T54" fmla="+- 0 6815 6600"/>
                            <a:gd name="T55" fmla="*/ 6815 h 1290"/>
                            <a:gd name="T56" fmla="+- 0 6824 4155"/>
                            <a:gd name="T57" fmla="*/ T56 w 2669"/>
                            <a:gd name="T58" fmla="+- 0 7675 6600"/>
                            <a:gd name="T59" fmla="*/ 7675 h 1290"/>
                            <a:gd name="T60" fmla="+- 0 6813 4155"/>
                            <a:gd name="T61" fmla="*/ T60 w 2669"/>
                            <a:gd name="T62" fmla="+- 0 7742 6600"/>
                            <a:gd name="T63" fmla="*/ 7742 h 1290"/>
                            <a:gd name="T64" fmla="+- 0 6784 4155"/>
                            <a:gd name="T65" fmla="*/ T64 w 2669"/>
                            <a:gd name="T66" fmla="+- 0 7800 6600"/>
                            <a:gd name="T67" fmla="*/ 7800 h 1290"/>
                            <a:gd name="T68" fmla="+- 0 6738 4155"/>
                            <a:gd name="T69" fmla="*/ T68 w 2669"/>
                            <a:gd name="T70" fmla="+- 0 7846 6600"/>
                            <a:gd name="T71" fmla="*/ 7846 h 1290"/>
                            <a:gd name="T72" fmla="+- 0 6680 4155"/>
                            <a:gd name="T73" fmla="*/ T72 w 2669"/>
                            <a:gd name="T74" fmla="+- 0 7877 6600"/>
                            <a:gd name="T75" fmla="*/ 7877 h 1290"/>
                            <a:gd name="T76" fmla="+- 0 6614 4155"/>
                            <a:gd name="T77" fmla="*/ T76 w 2669"/>
                            <a:gd name="T78" fmla="+- 0 7890 6600"/>
                            <a:gd name="T79" fmla="*/ 7890 h 1290"/>
                            <a:gd name="T80" fmla="+- 0 6609 4155"/>
                            <a:gd name="T81" fmla="*/ T80 w 2669"/>
                            <a:gd name="T82" fmla="+- 0 7890 6600"/>
                            <a:gd name="T83" fmla="*/ 7890 h 1290"/>
                            <a:gd name="T84" fmla="+- 0 4370 4155"/>
                            <a:gd name="T85" fmla="*/ T84 w 2669"/>
                            <a:gd name="T86" fmla="+- 0 7890 6600"/>
                            <a:gd name="T87" fmla="*/ 7890 h 1290"/>
                            <a:gd name="T88" fmla="+- 0 4303 4155"/>
                            <a:gd name="T89" fmla="*/ T88 w 2669"/>
                            <a:gd name="T90" fmla="+- 0 7879 6600"/>
                            <a:gd name="T91" fmla="*/ 7879 h 1290"/>
                            <a:gd name="T92" fmla="+- 0 4244 4155"/>
                            <a:gd name="T93" fmla="*/ T92 w 2669"/>
                            <a:gd name="T94" fmla="+- 0 7849 6600"/>
                            <a:gd name="T95" fmla="*/ 7849 h 1290"/>
                            <a:gd name="T96" fmla="+- 0 4198 4155"/>
                            <a:gd name="T97" fmla="*/ T96 w 2669"/>
                            <a:gd name="T98" fmla="+- 0 7804 6600"/>
                            <a:gd name="T99" fmla="*/ 7804 h 1290"/>
                            <a:gd name="T100" fmla="+- 0 4167 4155"/>
                            <a:gd name="T101" fmla="*/ T100 w 2669"/>
                            <a:gd name="T102" fmla="+- 0 7746 6600"/>
                            <a:gd name="T103" fmla="*/ 7746 h 1290"/>
                            <a:gd name="T104" fmla="+- 0 4155 4155"/>
                            <a:gd name="T105" fmla="*/ T104 w 2669"/>
                            <a:gd name="T106" fmla="+- 0 7679 6600"/>
                            <a:gd name="T107" fmla="*/ 7679 h 1290"/>
                            <a:gd name="T108" fmla="+- 0 4155 4155"/>
                            <a:gd name="T109" fmla="*/ T108 w 2669"/>
                            <a:gd name="T110" fmla="+- 0 7675 6600"/>
                            <a:gd name="T111" fmla="*/ 7675 h 1290"/>
                            <a:gd name="T112" fmla="+- 0 4155 4155"/>
                            <a:gd name="T113" fmla="*/ T112 w 2669"/>
                            <a:gd name="T114" fmla="+- 0 6815 6600"/>
                            <a:gd name="T115" fmla="*/ 6815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669" h="1290">
                              <a:moveTo>
                                <a:pt x="0" y="215"/>
                              </a:moveTo>
                              <a:lnTo>
                                <a:pt x="11" y="147"/>
                              </a:lnTo>
                              <a:lnTo>
                                <a:pt x="40" y="89"/>
                              </a:lnTo>
                              <a:lnTo>
                                <a:pt x="86" y="43"/>
                              </a:lnTo>
                              <a:lnTo>
                                <a:pt x="144" y="12"/>
                              </a:lnTo>
                              <a:lnTo>
                                <a:pt x="210" y="0"/>
                              </a:lnTo>
                              <a:lnTo>
                                <a:pt x="215" y="0"/>
                              </a:lnTo>
                              <a:lnTo>
                                <a:pt x="2454" y="0"/>
                              </a:lnTo>
                              <a:lnTo>
                                <a:pt x="2521" y="10"/>
                              </a:lnTo>
                              <a:lnTo>
                                <a:pt x="2580" y="40"/>
                              </a:lnTo>
                              <a:lnTo>
                                <a:pt x="2626" y="85"/>
                              </a:lnTo>
                              <a:lnTo>
                                <a:pt x="2657" y="143"/>
                              </a:lnTo>
                              <a:lnTo>
                                <a:pt x="2669" y="210"/>
                              </a:lnTo>
                              <a:lnTo>
                                <a:pt x="2669" y="215"/>
                              </a:lnTo>
                              <a:lnTo>
                                <a:pt x="2669" y="1075"/>
                              </a:lnTo>
                              <a:lnTo>
                                <a:pt x="2658" y="1142"/>
                              </a:lnTo>
                              <a:lnTo>
                                <a:pt x="2629" y="1200"/>
                              </a:lnTo>
                              <a:lnTo>
                                <a:pt x="2583" y="1246"/>
                              </a:lnTo>
                              <a:lnTo>
                                <a:pt x="2525" y="1277"/>
                              </a:lnTo>
                              <a:lnTo>
                                <a:pt x="2459" y="1290"/>
                              </a:lnTo>
                              <a:lnTo>
                                <a:pt x="2454" y="1290"/>
                              </a:lnTo>
                              <a:lnTo>
                                <a:pt x="215" y="1290"/>
                              </a:lnTo>
                              <a:lnTo>
                                <a:pt x="148" y="1279"/>
                              </a:lnTo>
                              <a:lnTo>
                                <a:pt x="89" y="1249"/>
                              </a:lnTo>
                              <a:lnTo>
                                <a:pt x="43" y="1204"/>
                              </a:lnTo>
                              <a:lnTo>
                                <a:pt x="12" y="1146"/>
                              </a:lnTo>
                              <a:lnTo>
                                <a:pt x="0" y="1079"/>
                              </a:lnTo>
                              <a:lnTo>
                                <a:pt x="0" y="107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09DA7" w14:textId="368601AD" w:rsidR="00B6540E" w:rsidRPr="007F7871" w:rsidRDefault="00B6540E" w:rsidP="00B65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Head of Transactional </w:t>
                            </w:r>
                            <w:r w:rsidR="008B3BA7">
                              <w:rPr>
                                <w:rFonts w:ascii="Arial" w:hAnsi="Arial" w:cs="Arial"/>
                              </w:rPr>
                              <w:t xml:space="preserve">and Customer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Services</w:t>
                            </w:r>
                          </w:p>
                          <w:p w14:paraId="536CC6AA" w14:textId="6DBB16DD" w:rsidR="00B6540E" w:rsidRPr="007F7871" w:rsidRDefault="00B6540E" w:rsidP="00B6540E">
                            <w:pPr>
                              <w:ind w:left="192" w:right="197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>Mary Readman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12DC" id="Freeform: Shape 253" o:spid="_x0000_s1030" style="position:absolute;margin-left:571.2pt;margin-top:.45pt;width:133.45pt;height:54.75pt;z-index:-2505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9,1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" adj="-11796480,,5400" path="m,215l11,147,40,89,86,43,144,12,210,r5,l2454,r67,10l2580,40r46,45l2657,143r12,67l2669,215r,860l2658,1142r-29,58l2583,1246r-58,31l2459,1290r-5,l215,1290r-67,-11l89,1249,43,1204,12,1146,,1079r,-4l,215xe" filled="f" strokecolor="black [3213]" strokeweight="2pt">
                <v:stroke joinstyle="round"/>
                <v:formulas/>
                <v:path arrowok="t" o:connecttype="custom" o:connectlocs="0,3673364;6985,3636711;25400,3605449;54610,3580654;91440,3563945;133350,3557477;136525,3557477;1558290,3557477;1600835,3562867;1638300,3579037;1667510,3603293;1687195,3634555;1694815,3670669;1694815,3673364;1694815,4136914;1687830,4173028;1669415,4204291;1640205,4229085;1603375,4245795;1561465,4252802;1558290,4252802;136525,4252802;93980,4246873;56515,4230702;27305,4206447;7620,4175184;0,4139070;0,4136914;0,3673364" o:connectangles="0,0,0,0,0,0,0,0,0,0,0,0,0,0,0,0,0,0,0,0,0,0,0,0,0,0,0,0,0" textboxrect="0,0,2669,1290"/>
                <v:textbox>
                  <w:txbxContent>
                    <w:p w14:paraId="17C09DA7" w14:textId="368601AD" w:rsidR="00B6540E" w:rsidRPr="007F7871" w:rsidRDefault="00B6540E" w:rsidP="00B65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Head of Transactional </w:t>
                      </w:r>
                      <w:r w:rsidR="008B3BA7">
                        <w:rPr>
                          <w:rFonts w:ascii="Arial" w:hAnsi="Arial" w:cs="Arial"/>
                        </w:rPr>
                        <w:t xml:space="preserve">and Customer </w:t>
                      </w:r>
                      <w:r>
                        <w:rPr>
                          <w:rFonts w:ascii="Arial" w:hAnsi="Arial" w:cs="Arial"/>
                        </w:rPr>
                        <w:t>Services</w:t>
                      </w:r>
                    </w:p>
                    <w:p w14:paraId="536CC6AA" w14:textId="6DBB16DD" w:rsidR="00B6540E" w:rsidRPr="007F7871" w:rsidRDefault="00B6540E" w:rsidP="00B6540E">
                      <w:pPr>
                        <w:ind w:left="192" w:right="197"/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>Mary Readman</w:t>
                      </w:r>
                    </w:p>
                  </w:txbxContent>
                </v:textbox>
              </v:shape>
            </w:pict>
          </mc:Fallback>
        </mc:AlternateContent>
      </w:r>
      <w:r w:rsidR="00385B99"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582AC9F1" wp14:editId="05DCEB2D">
                <wp:simplePos x="0" y="0"/>
                <wp:positionH relativeFrom="column">
                  <wp:posOffset>4892040</wp:posOffset>
                </wp:positionH>
                <wp:positionV relativeFrom="paragraph">
                  <wp:posOffset>139065</wp:posOffset>
                </wp:positionV>
                <wp:extent cx="260985" cy="9525"/>
                <wp:effectExtent l="0" t="0" r="5715" b="2857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913B3" id="Straight Connector 274" o:spid="_x0000_s1026" style="position:absolute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pt,10.95pt" to="40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" strokecolor="black [3200]">
                <v:stroke dashstyle="dash"/>
              </v:line>
            </w:pict>
          </mc:Fallback>
        </mc:AlternateContent>
      </w:r>
    </w:p>
    <w:p w14:paraId="7287C86A" w14:textId="10F56340" w:rsidR="00D53E88" w:rsidRPr="00D53E88" w:rsidRDefault="00E84F2C" w:rsidP="00D53E88">
      <w:r>
        <w:rPr>
          <w:b/>
        </w:rPr>
        <w:pict w14:anchorId="0A42F118">
          <v:shape id="_x0000_s1212" type="#_x0000_t202" style="position:absolute;margin-left:195.55pt;margin-top:445.2pt;width:157.25pt;height:65.2pt;z-index:-250896384;mso-position-horizontal-relative:page;mso-position-vertical-relative:page" filled="f" stroked="f">
            <v:textbox style="mso-next-textbox:#_x0000_s1212" inset="0,0,0,0">
              <w:txbxContent>
                <w:p w14:paraId="08A24E6D" w14:textId="77777777" w:rsidR="00B369CE" w:rsidRDefault="00B369CE" w:rsidP="00B369CE">
                  <w:pPr>
                    <w:spacing w:line="220" w:lineRule="exact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spacing w:val="3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</w:rPr>
                    <w:t>nd</w:t>
                  </w:r>
                </w:p>
                <w:p w14:paraId="55A773AD" w14:textId="26AF4A37" w:rsidR="00B369CE" w:rsidRDefault="00B369CE" w:rsidP="00B369CE">
                  <w:pPr>
                    <w:ind w:left="192" w:right="197"/>
                    <w:jc w:val="center"/>
                    <w:rPr>
                      <w:rFonts w:ascii="Arial" w:eastAsia="Arial" w:hAnsi="Arial" w:cs="Arial"/>
                      <w:w w:val="99"/>
                    </w:rPr>
                  </w:pPr>
                  <w:r>
                    <w:rPr>
                      <w:rFonts w:ascii="Arial" w:eastAsia="Arial" w:hAnsi="Arial" w:cs="Arial"/>
                    </w:rPr>
                    <w:t>Con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r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</w:rPr>
                    <w:t>es</w:t>
                  </w:r>
                </w:p>
                <w:p w14:paraId="68D1F2ED" w14:textId="548312CE" w:rsidR="006706D0" w:rsidRPr="002D25D9" w:rsidRDefault="00FB7709" w:rsidP="00C9098B">
                  <w:pPr>
                    <w:ind w:left="192" w:right="197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2D25D9">
                    <w:rPr>
                      <w:rFonts w:ascii="Arial" w:eastAsia="Arial" w:hAnsi="Arial" w:cs="Arial"/>
                      <w:b/>
                      <w:bCs/>
                    </w:rPr>
                    <w:t>Mark Jackson</w:t>
                  </w:r>
                </w:p>
                <w:p w14:paraId="105C16BC" w14:textId="77777777" w:rsidR="00B369CE" w:rsidRPr="006706D0" w:rsidRDefault="00B369CE" w:rsidP="00B369CE">
                  <w:pPr>
                    <w:spacing w:line="220" w:lineRule="exact"/>
                    <w:ind w:left="367" w:right="371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 w:rsidR="009C570F">
        <w:rPr>
          <w:b/>
          <w:noProof/>
        </w:rPr>
        <mc:AlternateContent>
          <mc:Choice Requires="wps">
            <w:drawing>
              <wp:anchor distT="0" distB="0" distL="114300" distR="114300" simplePos="0" relativeHeight="252495872" behindDoc="1" locked="0" layoutInCell="1" allowOverlap="1" wp14:anchorId="17469380" wp14:editId="5DDDAAFC">
                <wp:simplePos x="0" y="0"/>
                <wp:positionH relativeFrom="column">
                  <wp:posOffset>1143000</wp:posOffset>
                </wp:positionH>
                <wp:positionV relativeFrom="paragraph">
                  <wp:posOffset>78740</wp:posOffset>
                </wp:positionV>
                <wp:extent cx="1694815" cy="673100"/>
                <wp:effectExtent l="0" t="0" r="19685" b="12700"/>
                <wp:wrapNone/>
                <wp:docPr id="200" name="Freeform: 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673100"/>
                        </a:xfrm>
                        <a:custGeom>
                          <a:avLst/>
                          <a:gdLst>
                            <a:gd name="T0" fmla="+- 0 4155 4155"/>
                            <a:gd name="T1" fmla="*/ T0 w 2669"/>
                            <a:gd name="T2" fmla="+- 0 6815 6600"/>
                            <a:gd name="T3" fmla="*/ 6815 h 1290"/>
                            <a:gd name="T4" fmla="+- 0 4166 4155"/>
                            <a:gd name="T5" fmla="*/ T4 w 2669"/>
                            <a:gd name="T6" fmla="+- 0 6747 6600"/>
                            <a:gd name="T7" fmla="*/ 6747 h 1290"/>
                            <a:gd name="T8" fmla="+- 0 4195 4155"/>
                            <a:gd name="T9" fmla="*/ T8 w 2669"/>
                            <a:gd name="T10" fmla="+- 0 6689 6600"/>
                            <a:gd name="T11" fmla="*/ 6689 h 1290"/>
                            <a:gd name="T12" fmla="+- 0 4241 4155"/>
                            <a:gd name="T13" fmla="*/ T12 w 2669"/>
                            <a:gd name="T14" fmla="+- 0 6643 6600"/>
                            <a:gd name="T15" fmla="*/ 6643 h 1290"/>
                            <a:gd name="T16" fmla="+- 0 4299 4155"/>
                            <a:gd name="T17" fmla="*/ T16 w 2669"/>
                            <a:gd name="T18" fmla="+- 0 6612 6600"/>
                            <a:gd name="T19" fmla="*/ 6612 h 1290"/>
                            <a:gd name="T20" fmla="+- 0 4365 4155"/>
                            <a:gd name="T21" fmla="*/ T20 w 2669"/>
                            <a:gd name="T22" fmla="+- 0 6600 6600"/>
                            <a:gd name="T23" fmla="*/ 6600 h 1290"/>
                            <a:gd name="T24" fmla="+- 0 4370 4155"/>
                            <a:gd name="T25" fmla="*/ T24 w 2669"/>
                            <a:gd name="T26" fmla="+- 0 6600 6600"/>
                            <a:gd name="T27" fmla="*/ 6600 h 1290"/>
                            <a:gd name="T28" fmla="+- 0 6609 4155"/>
                            <a:gd name="T29" fmla="*/ T28 w 2669"/>
                            <a:gd name="T30" fmla="+- 0 6600 6600"/>
                            <a:gd name="T31" fmla="*/ 6600 h 1290"/>
                            <a:gd name="T32" fmla="+- 0 6676 4155"/>
                            <a:gd name="T33" fmla="*/ T32 w 2669"/>
                            <a:gd name="T34" fmla="+- 0 6610 6600"/>
                            <a:gd name="T35" fmla="*/ 6610 h 1290"/>
                            <a:gd name="T36" fmla="+- 0 6735 4155"/>
                            <a:gd name="T37" fmla="*/ T36 w 2669"/>
                            <a:gd name="T38" fmla="+- 0 6640 6600"/>
                            <a:gd name="T39" fmla="*/ 6640 h 1290"/>
                            <a:gd name="T40" fmla="+- 0 6781 4155"/>
                            <a:gd name="T41" fmla="*/ T40 w 2669"/>
                            <a:gd name="T42" fmla="+- 0 6685 6600"/>
                            <a:gd name="T43" fmla="*/ 6685 h 1290"/>
                            <a:gd name="T44" fmla="+- 0 6812 4155"/>
                            <a:gd name="T45" fmla="*/ T44 w 2669"/>
                            <a:gd name="T46" fmla="+- 0 6743 6600"/>
                            <a:gd name="T47" fmla="*/ 6743 h 1290"/>
                            <a:gd name="T48" fmla="+- 0 6824 4155"/>
                            <a:gd name="T49" fmla="*/ T48 w 2669"/>
                            <a:gd name="T50" fmla="+- 0 6810 6600"/>
                            <a:gd name="T51" fmla="*/ 6810 h 1290"/>
                            <a:gd name="T52" fmla="+- 0 6824 4155"/>
                            <a:gd name="T53" fmla="*/ T52 w 2669"/>
                            <a:gd name="T54" fmla="+- 0 6815 6600"/>
                            <a:gd name="T55" fmla="*/ 6815 h 1290"/>
                            <a:gd name="T56" fmla="+- 0 6824 4155"/>
                            <a:gd name="T57" fmla="*/ T56 w 2669"/>
                            <a:gd name="T58" fmla="+- 0 7675 6600"/>
                            <a:gd name="T59" fmla="*/ 7675 h 1290"/>
                            <a:gd name="T60" fmla="+- 0 6813 4155"/>
                            <a:gd name="T61" fmla="*/ T60 w 2669"/>
                            <a:gd name="T62" fmla="+- 0 7742 6600"/>
                            <a:gd name="T63" fmla="*/ 7742 h 1290"/>
                            <a:gd name="T64" fmla="+- 0 6784 4155"/>
                            <a:gd name="T65" fmla="*/ T64 w 2669"/>
                            <a:gd name="T66" fmla="+- 0 7800 6600"/>
                            <a:gd name="T67" fmla="*/ 7800 h 1290"/>
                            <a:gd name="T68" fmla="+- 0 6738 4155"/>
                            <a:gd name="T69" fmla="*/ T68 w 2669"/>
                            <a:gd name="T70" fmla="+- 0 7846 6600"/>
                            <a:gd name="T71" fmla="*/ 7846 h 1290"/>
                            <a:gd name="T72" fmla="+- 0 6680 4155"/>
                            <a:gd name="T73" fmla="*/ T72 w 2669"/>
                            <a:gd name="T74" fmla="+- 0 7877 6600"/>
                            <a:gd name="T75" fmla="*/ 7877 h 1290"/>
                            <a:gd name="T76" fmla="+- 0 6614 4155"/>
                            <a:gd name="T77" fmla="*/ T76 w 2669"/>
                            <a:gd name="T78" fmla="+- 0 7890 6600"/>
                            <a:gd name="T79" fmla="*/ 7890 h 1290"/>
                            <a:gd name="T80" fmla="+- 0 6609 4155"/>
                            <a:gd name="T81" fmla="*/ T80 w 2669"/>
                            <a:gd name="T82" fmla="+- 0 7890 6600"/>
                            <a:gd name="T83" fmla="*/ 7890 h 1290"/>
                            <a:gd name="T84" fmla="+- 0 4370 4155"/>
                            <a:gd name="T85" fmla="*/ T84 w 2669"/>
                            <a:gd name="T86" fmla="+- 0 7890 6600"/>
                            <a:gd name="T87" fmla="*/ 7890 h 1290"/>
                            <a:gd name="T88" fmla="+- 0 4303 4155"/>
                            <a:gd name="T89" fmla="*/ T88 w 2669"/>
                            <a:gd name="T90" fmla="+- 0 7879 6600"/>
                            <a:gd name="T91" fmla="*/ 7879 h 1290"/>
                            <a:gd name="T92" fmla="+- 0 4244 4155"/>
                            <a:gd name="T93" fmla="*/ T92 w 2669"/>
                            <a:gd name="T94" fmla="+- 0 7849 6600"/>
                            <a:gd name="T95" fmla="*/ 7849 h 1290"/>
                            <a:gd name="T96" fmla="+- 0 4198 4155"/>
                            <a:gd name="T97" fmla="*/ T96 w 2669"/>
                            <a:gd name="T98" fmla="+- 0 7804 6600"/>
                            <a:gd name="T99" fmla="*/ 7804 h 1290"/>
                            <a:gd name="T100" fmla="+- 0 4167 4155"/>
                            <a:gd name="T101" fmla="*/ T100 w 2669"/>
                            <a:gd name="T102" fmla="+- 0 7746 6600"/>
                            <a:gd name="T103" fmla="*/ 7746 h 1290"/>
                            <a:gd name="T104" fmla="+- 0 4155 4155"/>
                            <a:gd name="T105" fmla="*/ T104 w 2669"/>
                            <a:gd name="T106" fmla="+- 0 7679 6600"/>
                            <a:gd name="T107" fmla="*/ 7679 h 1290"/>
                            <a:gd name="T108" fmla="+- 0 4155 4155"/>
                            <a:gd name="T109" fmla="*/ T108 w 2669"/>
                            <a:gd name="T110" fmla="+- 0 7675 6600"/>
                            <a:gd name="T111" fmla="*/ 7675 h 1290"/>
                            <a:gd name="T112" fmla="+- 0 4155 4155"/>
                            <a:gd name="T113" fmla="*/ T112 w 2669"/>
                            <a:gd name="T114" fmla="+- 0 6815 6600"/>
                            <a:gd name="T115" fmla="*/ 6815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669" h="1290">
                              <a:moveTo>
                                <a:pt x="0" y="215"/>
                              </a:moveTo>
                              <a:lnTo>
                                <a:pt x="11" y="147"/>
                              </a:lnTo>
                              <a:lnTo>
                                <a:pt x="40" y="89"/>
                              </a:lnTo>
                              <a:lnTo>
                                <a:pt x="86" y="43"/>
                              </a:lnTo>
                              <a:lnTo>
                                <a:pt x="144" y="12"/>
                              </a:lnTo>
                              <a:lnTo>
                                <a:pt x="210" y="0"/>
                              </a:lnTo>
                              <a:lnTo>
                                <a:pt x="215" y="0"/>
                              </a:lnTo>
                              <a:lnTo>
                                <a:pt x="2454" y="0"/>
                              </a:lnTo>
                              <a:lnTo>
                                <a:pt x="2521" y="10"/>
                              </a:lnTo>
                              <a:lnTo>
                                <a:pt x="2580" y="40"/>
                              </a:lnTo>
                              <a:lnTo>
                                <a:pt x="2626" y="85"/>
                              </a:lnTo>
                              <a:lnTo>
                                <a:pt x="2657" y="143"/>
                              </a:lnTo>
                              <a:lnTo>
                                <a:pt x="2669" y="210"/>
                              </a:lnTo>
                              <a:lnTo>
                                <a:pt x="2669" y="215"/>
                              </a:lnTo>
                              <a:lnTo>
                                <a:pt x="2669" y="1075"/>
                              </a:lnTo>
                              <a:lnTo>
                                <a:pt x="2658" y="1142"/>
                              </a:lnTo>
                              <a:lnTo>
                                <a:pt x="2629" y="1200"/>
                              </a:lnTo>
                              <a:lnTo>
                                <a:pt x="2583" y="1246"/>
                              </a:lnTo>
                              <a:lnTo>
                                <a:pt x="2525" y="1277"/>
                              </a:lnTo>
                              <a:lnTo>
                                <a:pt x="2459" y="1290"/>
                              </a:lnTo>
                              <a:lnTo>
                                <a:pt x="2454" y="1290"/>
                              </a:lnTo>
                              <a:lnTo>
                                <a:pt x="215" y="1290"/>
                              </a:lnTo>
                              <a:lnTo>
                                <a:pt x="148" y="1279"/>
                              </a:lnTo>
                              <a:lnTo>
                                <a:pt x="89" y="1249"/>
                              </a:lnTo>
                              <a:lnTo>
                                <a:pt x="43" y="1204"/>
                              </a:lnTo>
                              <a:lnTo>
                                <a:pt x="12" y="1146"/>
                              </a:lnTo>
                              <a:lnTo>
                                <a:pt x="0" y="1079"/>
                              </a:lnTo>
                              <a:lnTo>
                                <a:pt x="0" y="107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8EE0" id="Freeform: Shape 200" o:spid="_x0000_s1026" style="position:absolute;margin-left:90pt;margin-top:6.2pt;width:133.45pt;height:53pt;z-index:-2508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9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" path="m,215l11,147,40,89,86,43,144,12,210,r5,l2454,r67,10l2580,40r46,45l2657,143r12,67l2669,215r,860l2658,1142r-29,58l2583,1246r-58,31l2459,1290r-5,l215,1290r-67,-11l89,1249,43,1204,12,1146,,1079r,-4l,215xe" filled="f" strokeweight="2pt">
                <v:path arrowok="t" o:connecttype="custom" o:connectlocs="0,3555951;6985,3520470;25400,3490206;54610,3466204;91440,3450029;133350,3443767;136525,3443767;1558290,3443767;1600835,3448985;1638300,3464639;1667510,3488119;1687195,3518382;1694815,3553342;1694815,3555951;1694815,4004684;1687830,4039644;1669415,4069907;1640205,4093909;1603375,4110084;1561465,4116867;1558290,4116867;136525,4116867;93980,4111128;56515,4095474;27305,4071994;7620,4041731;0,4006771;0,4004684;0,3555951" o:connectangles="0,0,0,0,0,0,0,0,0,0,0,0,0,0,0,0,0,0,0,0,0,0,0,0,0,0,0,0,0"/>
              </v:shape>
            </w:pict>
          </mc:Fallback>
        </mc:AlternateContent>
      </w:r>
    </w:p>
    <w:p w14:paraId="1DF84203" w14:textId="1C5556F3" w:rsidR="00D53E88" w:rsidRPr="00D53E88" w:rsidRDefault="00D53E88" w:rsidP="00D53E88"/>
    <w:p w14:paraId="737AB217" w14:textId="1C6CEDAE" w:rsidR="00D53E88" w:rsidRPr="00D53E88" w:rsidRDefault="00D53E88" w:rsidP="00D53E88"/>
    <w:p w14:paraId="70D2BF97" w14:textId="3312B4EF" w:rsidR="00D53E88" w:rsidRDefault="00E84F2C" w:rsidP="00D53E88">
      <w:pPr>
        <w:rPr>
          <w:b/>
        </w:rPr>
      </w:pPr>
      <w:r>
        <w:rPr>
          <w:b/>
          <w:noProof/>
        </w:rPr>
        <w:pict w14:anchorId="0666A70E">
          <v:shape id="_x0000_s1246" style="position:absolute;margin-left:739.15pt;margin-top:1.45pt;width:137.3pt;height:64.5pt;z-index:-250505216;mso-position-horizontal-relative:text;mso-position-vertical-relative:text" coordorigin="10470,8280" coordsize="2746,1290" path="m10470,8495r11,-67l10510,8369r46,-46l10614,8292r66,-12l10685,8280r2316,l13068,8291r59,29l13173,8366r31,58l13216,8490r,5l13216,9355r-11,67l13176,9481r-46,46l13072,9558r-66,12l13001,9570r-2316,l10618,9559r-59,-29l10513,9484r-31,-58l10470,9360r,-5l10470,8495xe" filled="f" strokeweight="2pt">
            <v:path arrowok="t"/>
          </v:shape>
        </w:pict>
      </w:r>
    </w:p>
    <w:p w14:paraId="6E5EA566" w14:textId="61AB814D" w:rsidR="00D53E88" w:rsidRPr="00D53E88" w:rsidRDefault="00E84F2C" w:rsidP="00D53E88">
      <w:r>
        <w:rPr>
          <w:b/>
          <w:noProof/>
        </w:rPr>
        <w:pict w14:anchorId="79C33331">
          <v:shape id="_x0000_s1281" style="position:absolute;margin-left:567.75pt;margin-top:1.05pt;width:127.6pt;height:51pt;z-index:-250471424;mso-position-horizontal-relative:text;mso-position-vertical-relative:text" coordorigin="13785,9675" coordsize="2552,1020" path="m13785,9845r13,-67l13835,9725r54,-37l13955,9675r,l16167,9675r66,13l16287,9724r36,54l16337,9844r,1l16337,10525r-13,66l16287,10645r-54,36l16168,10695r-1,l13955,10695r-66,-14l13835,10645r-36,-54l13785,10525r,l13785,9845xe" filled="f" strokeweight="2pt">
            <v:path arrowok="t"/>
          </v:shape>
        </w:pict>
      </w:r>
      <w:r w:rsidR="00385B99"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83584" behindDoc="1" locked="0" layoutInCell="1" allowOverlap="1" wp14:anchorId="4CD77C19" wp14:editId="1A98C43B">
                <wp:simplePos x="0" y="0"/>
                <wp:positionH relativeFrom="margin">
                  <wp:align>center</wp:align>
                </wp:positionH>
                <wp:positionV relativeFrom="page">
                  <wp:posOffset>6105525</wp:posOffset>
                </wp:positionV>
                <wp:extent cx="2343150" cy="544195"/>
                <wp:effectExtent l="0" t="0" r="0" b="8255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36844" w14:textId="77777777" w:rsidR="00B369CE" w:rsidRPr="00CE2651" w:rsidRDefault="00B369CE" w:rsidP="00B369CE">
                            <w:pPr>
                              <w:spacing w:line="220" w:lineRule="exact"/>
                              <w:ind w:left="719" w:right="718"/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Head of Integrated Strategic Commissioning</w:t>
                            </w:r>
                          </w:p>
                          <w:p w14:paraId="29E3BDCA" w14:textId="03B26841" w:rsidR="00B369CE" w:rsidRDefault="00B369CE" w:rsidP="00B369CE">
                            <w:pPr>
                              <w:spacing w:line="220" w:lineRule="exact"/>
                              <w:ind w:left="-13" w:right="-15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5B0AA9">
                              <w:rPr>
                                <w:rFonts w:ascii="Arial" w:eastAsia="Arial" w:hAnsi="Arial" w:cs="Arial"/>
                                <w:b/>
                              </w:rPr>
                              <w:t>Sarah Burns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7C19" id="Text Box 234" o:spid="_x0000_s1031" type="#_x0000_t202" style="position:absolute;margin-left:0;margin-top:480.75pt;width:184.5pt;height:42.85pt;z-index:-250832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" filled="f" stroked="f">
                <v:textbox inset="0,0,0,0">
                  <w:txbxContent>
                    <w:p w14:paraId="3AA36844" w14:textId="77777777" w:rsidR="00B369CE" w:rsidRPr="00CE2651" w:rsidRDefault="00B369CE" w:rsidP="00B369CE">
                      <w:pPr>
                        <w:spacing w:line="220" w:lineRule="exact"/>
                        <w:ind w:left="719" w:right="718"/>
                        <w:jc w:val="center"/>
                        <w:rPr>
                          <w:rFonts w:ascii="Arial" w:eastAsia="Arial" w:hAnsi="Arial" w:cs="Arial"/>
                          <w:color w:val="FF000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Head of Integrated Strategic Commissioning</w:t>
                      </w:r>
                    </w:p>
                    <w:p w14:paraId="29E3BDCA" w14:textId="03B26841" w:rsidR="00B369CE" w:rsidRDefault="00B369CE" w:rsidP="00B369CE">
                      <w:pPr>
                        <w:spacing w:line="220" w:lineRule="exact"/>
                        <w:ind w:left="-13" w:right="-15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  <w:r w:rsidRPr="005B0AA9">
                        <w:rPr>
                          <w:rFonts w:ascii="Arial" w:eastAsia="Arial" w:hAnsi="Arial" w:cs="Arial"/>
                          <w:b/>
                        </w:rPr>
                        <w:t>Sarah Burns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5B99"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82560" behindDoc="1" locked="0" layoutInCell="1" allowOverlap="1" wp14:anchorId="43FCF4B7" wp14:editId="7AC9236F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719580" cy="647700"/>
                <wp:effectExtent l="0" t="0" r="13970" b="19050"/>
                <wp:wrapNone/>
                <wp:docPr id="216" name="Freeform: 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647700"/>
                        </a:xfrm>
                        <a:custGeom>
                          <a:avLst/>
                          <a:gdLst>
                            <a:gd name="T0" fmla="+- 0 10455 10455"/>
                            <a:gd name="T1" fmla="*/ T0 w 2708"/>
                            <a:gd name="T2" fmla="+- 0 7175 7005"/>
                            <a:gd name="T3" fmla="*/ 7175 h 1020"/>
                            <a:gd name="T4" fmla="+- 0 10468 10455"/>
                            <a:gd name="T5" fmla="*/ T4 w 2708"/>
                            <a:gd name="T6" fmla="+- 0 7109 7005"/>
                            <a:gd name="T7" fmla="*/ 7109 h 1020"/>
                            <a:gd name="T8" fmla="+- 0 10505 10455"/>
                            <a:gd name="T9" fmla="*/ T8 w 2708"/>
                            <a:gd name="T10" fmla="+- 0 7055 7005"/>
                            <a:gd name="T11" fmla="*/ 7055 h 1020"/>
                            <a:gd name="T12" fmla="+- 0 10559 10455"/>
                            <a:gd name="T13" fmla="*/ T12 w 2708"/>
                            <a:gd name="T14" fmla="+- 0 7019 7005"/>
                            <a:gd name="T15" fmla="*/ 7019 h 1020"/>
                            <a:gd name="T16" fmla="+- 0 10625 10455"/>
                            <a:gd name="T17" fmla="*/ T16 w 2708"/>
                            <a:gd name="T18" fmla="+- 0 7005 7005"/>
                            <a:gd name="T19" fmla="*/ 7005 h 1020"/>
                            <a:gd name="T20" fmla="+- 0 10625 10455"/>
                            <a:gd name="T21" fmla="*/ T20 w 2708"/>
                            <a:gd name="T22" fmla="+- 0 7005 7005"/>
                            <a:gd name="T23" fmla="*/ 7005 h 1020"/>
                            <a:gd name="T24" fmla="+- 0 12993 10455"/>
                            <a:gd name="T25" fmla="*/ T24 w 2708"/>
                            <a:gd name="T26" fmla="+- 0 7005 7005"/>
                            <a:gd name="T27" fmla="*/ 7005 h 1020"/>
                            <a:gd name="T28" fmla="+- 0 13059 10455"/>
                            <a:gd name="T29" fmla="*/ T28 w 2708"/>
                            <a:gd name="T30" fmla="+- 0 7018 7005"/>
                            <a:gd name="T31" fmla="*/ 7018 h 1020"/>
                            <a:gd name="T32" fmla="+- 0 13113 10455"/>
                            <a:gd name="T33" fmla="*/ T32 w 2708"/>
                            <a:gd name="T34" fmla="+- 0 7055 7005"/>
                            <a:gd name="T35" fmla="*/ 7055 h 1020"/>
                            <a:gd name="T36" fmla="+- 0 13149 10455"/>
                            <a:gd name="T37" fmla="*/ T36 w 2708"/>
                            <a:gd name="T38" fmla="+- 0 7109 7005"/>
                            <a:gd name="T39" fmla="*/ 7109 h 1020"/>
                            <a:gd name="T40" fmla="+- 0 13163 10455"/>
                            <a:gd name="T41" fmla="*/ T40 w 2708"/>
                            <a:gd name="T42" fmla="+- 0 7175 7005"/>
                            <a:gd name="T43" fmla="*/ 7175 h 1020"/>
                            <a:gd name="T44" fmla="+- 0 13163 10455"/>
                            <a:gd name="T45" fmla="*/ T44 w 2708"/>
                            <a:gd name="T46" fmla="+- 0 7175 7005"/>
                            <a:gd name="T47" fmla="*/ 7175 h 1020"/>
                            <a:gd name="T48" fmla="+- 0 13163 10455"/>
                            <a:gd name="T49" fmla="*/ T48 w 2708"/>
                            <a:gd name="T50" fmla="+- 0 7855 7005"/>
                            <a:gd name="T51" fmla="*/ 7855 h 1020"/>
                            <a:gd name="T52" fmla="+- 0 13150 10455"/>
                            <a:gd name="T53" fmla="*/ T52 w 2708"/>
                            <a:gd name="T54" fmla="+- 0 7921 7005"/>
                            <a:gd name="T55" fmla="*/ 7921 h 1020"/>
                            <a:gd name="T56" fmla="+- 0 13113 10455"/>
                            <a:gd name="T57" fmla="*/ T56 w 2708"/>
                            <a:gd name="T58" fmla="+- 0 7975 7005"/>
                            <a:gd name="T59" fmla="*/ 7975 h 1020"/>
                            <a:gd name="T60" fmla="+- 0 13059 10455"/>
                            <a:gd name="T61" fmla="*/ T60 w 2708"/>
                            <a:gd name="T62" fmla="+- 0 8012 7005"/>
                            <a:gd name="T63" fmla="*/ 8012 h 1020"/>
                            <a:gd name="T64" fmla="+- 0 12993 10455"/>
                            <a:gd name="T65" fmla="*/ T64 w 2708"/>
                            <a:gd name="T66" fmla="+- 0 8025 7005"/>
                            <a:gd name="T67" fmla="*/ 8025 h 1020"/>
                            <a:gd name="T68" fmla="+- 0 12993 10455"/>
                            <a:gd name="T69" fmla="*/ T68 w 2708"/>
                            <a:gd name="T70" fmla="+- 0 8025 7005"/>
                            <a:gd name="T71" fmla="*/ 8025 h 1020"/>
                            <a:gd name="T72" fmla="+- 0 10625 10455"/>
                            <a:gd name="T73" fmla="*/ T72 w 2708"/>
                            <a:gd name="T74" fmla="+- 0 8025 7005"/>
                            <a:gd name="T75" fmla="*/ 8025 h 1020"/>
                            <a:gd name="T76" fmla="+- 0 10559 10455"/>
                            <a:gd name="T77" fmla="*/ T76 w 2708"/>
                            <a:gd name="T78" fmla="+- 0 8012 7005"/>
                            <a:gd name="T79" fmla="*/ 8012 h 1020"/>
                            <a:gd name="T80" fmla="+- 0 10505 10455"/>
                            <a:gd name="T81" fmla="*/ T80 w 2708"/>
                            <a:gd name="T82" fmla="+- 0 7976 7005"/>
                            <a:gd name="T83" fmla="*/ 7976 h 1020"/>
                            <a:gd name="T84" fmla="+- 0 10469 10455"/>
                            <a:gd name="T85" fmla="*/ T84 w 2708"/>
                            <a:gd name="T86" fmla="+- 0 7922 7005"/>
                            <a:gd name="T87" fmla="*/ 7922 h 1020"/>
                            <a:gd name="T88" fmla="+- 0 10455 10455"/>
                            <a:gd name="T89" fmla="*/ T88 w 2708"/>
                            <a:gd name="T90" fmla="+- 0 7856 7005"/>
                            <a:gd name="T91" fmla="*/ 7856 h 1020"/>
                            <a:gd name="T92" fmla="+- 0 10455 10455"/>
                            <a:gd name="T93" fmla="*/ T92 w 2708"/>
                            <a:gd name="T94" fmla="+- 0 7855 7005"/>
                            <a:gd name="T95" fmla="*/ 7855 h 1020"/>
                            <a:gd name="T96" fmla="+- 0 10455 10455"/>
                            <a:gd name="T97" fmla="*/ T96 w 2708"/>
                            <a:gd name="T98" fmla="+- 0 7175 7005"/>
                            <a:gd name="T99" fmla="*/ 7175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708" h="1020">
                              <a:moveTo>
                                <a:pt x="0" y="170"/>
                              </a:moveTo>
                              <a:lnTo>
                                <a:pt x="13" y="104"/>
                              </a:lnTo>
                              <a:lnTo>
                                <a:pt x="50" y="50"/>
                              </a:lnTo>
                              <a:lnTo>
                                <a:pt x="104" y="14"/>
                              </a:lnTo>
                              <a:lnTo>
                                <a:pt x="170" y="0"/>
                              </a:lnTo>
                              <a:lnTo>
                                <a:pt x="2538" y="0"/>
                              </a:lnTo>
                              <a:lnTo>
                                <a:pt x="2604" y="13"/>
                              </a:lnTo>
                              <a:lnTo>
                                <a:pt x="2658" y="50"/>
                              </a:lnTo>
                              <a:lnTo>
                                <a:pt x="2694" y="104"/>
                              </a:lnTo>
                              <a:lnTo>
                                <a:pt x="2708" y="170"/>
                              </a:lnTo>
                              <a:lnTo>
                                <a:pt x="2708" y="850"/>
                              </a:lnTo>
                              <a:lnTo>
                                <a:pt x="2695" y="916"/>
                              </a:lnTo>
                              <a:lnTo>
                                <a:pt x="2658" y="970"/>
                              </a:lnTo>
                              <a:lnTo>
                                <a:pt x="2604" y="1007"/>
                              </a:lnTo>
                              <a:lnTo>
                                <a:pt x="2538" y="1020"/>
                              </a:lnTo>
                              <a:lnTo>
                                <a:pt x="170" y="1020"/>
                              </a:lnTo>
                              <a:lnTo>
                                <a:pt x="104" y="1007"/>
                              </a:lnTo>
                              <a:lnTo>
                                <a:pt x="50" y="971"/>
                              </a:lnTo>
                              <a:lnTo>
                                <a:pt x="14" y="917"/>
                              </a:lnTo>
                              <a:lnTo>
                                <a:pt x="0" y="851"/>
                              </a:lnTo>
                              <a:lnTo>
                                <a:pt x="0" y="85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15A0" id="Freeform: Shape 216" o:spid="_x0000_s1026" style="position:absolute;margin-left:0;margin-top:.35pt;width:135.4pt;height:51pt;z-index:-250833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270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" path="m,170l13,104,50,50,104,14,170,,2538,r66,13l2658,50r36,54l2708,170r,680l2695,916r-37,54l2604,1007r-66,13l170,1020r-66,-13l50,971,14,917,,851r,-1l,170xe" filled="f" strokeweight="2pt">
                <v:path arrowok="t" o:connecttype="custom" o:connectlocs="0,4556125;8255,4514215;31750,4479925;66040,4457065;107950,4448175;107950,4448175;1611630,4448175;1653540,4456430;1687830,4479925;1710690,4514215;1719580,4556125;1719580,4556125;1719580,4987925;1711325,5029835;1687830,5064125;1653540,5087620;1611630,5095875;1611630,5095875;107950,5095875;66040,5087620;31750,5064760;8890,5030470;0,4988560;0,4987925;0,4556125" o:connectangles="0,0,0,0,0,0,0,0,0,0,0,0,0,0,0,0,0,0,0,0,0,0,0,0,0"/>
                <w10:wrap anchorx="margin"/>
              </v:shape>
            </w:pict>
          </mc:Fallback>
        </mc:AlternateContent>
      </w:r>
    </w:p>
    <w:p w14:paraId="47378B9F" w14:textId="1303133F" w:rsidR="00D53E88" w:rsidRDefault="00D53E88" w:rsidP="00D53E88">
      <w:pPr>
        <w:rPr>
          <w:b/>
        </w:rPr>
      </w:pPr>
    </w:p>
    <w:p w14:paraId="7986AF76" w14:textId="5BEED405" w:rsidR="0035372A" w:rsidRDefault="00E84F2C" w:rsidP="00D53E88">
      <w:pPr>
        <w:tabs>
          <w:tab w:val="left" w:pos="6240"/>
        </w:tabs>
      </w:pPr>
      <w:r>
        <w:rPr>
          <w:b/>
          <w:noProof/>
        </w:rPr>
        <w:pict w14:anchorId="41997CAF">
          <v:polyline id="_x0000_s1286" style="position:absolute;z-index:-250466304;mso-position-horizontal-relative:text;mso-position-vertical-relative:text" points="22912pt,8023.2pt,22918.45pt,8023.2pt" coordorigin="13163,4873" coordsize="129,0" filled="f">
            <v:stroke dashstyle="dash"/>
            <v:path arrowok="t"/>
            <o:lock v:ext="edit" verticies="t"/>
          </v:polyline>
        </w:pict>
      </w:r>
      <w:r>
        <w:rPr>
          <w:b/>
          <w:noProof/>
        </w:rPr>
        <w:pict w14:anchorId="065C3841">
          <v:polyline id="_x0000_s1283" style="position:absolute;z-index:-250469376;mso-position-horizontal-relative:text;mso-position-vertical-relative:text" points="26160pt,4610.7pt,26160pt,4620.05pt" coordorigin="15019,2923" coordsize="0,187" filled="f">
            <v:path arrowok="t"/>
            <o:lock v:ext="edit" verticies="t"/>
          </v:polyline>
        </w:pict>
      </w:r>
      <w:r>
        <w:rPr>
          <w:b/>
          <w:noProof/>
        </w:rPr>
        <w:pict w14:anchorId="37BED9E4">
          <v:polyline id="_x0000_s1282" style="position:absolute;z-index:-250470400;mso-position-horizontal-relative:text;mso-position-vertical-relative:text" points="23318pt,17247.45pt,23337.5pt,17247.45pt" coordorigin="13395,10144" coordsize="390,0" filled="f">
            <v:path arrowok="t"/>
            <o:lock v:ext="edit" verticies="t"/>
          </v:polyline>
        </w:pict>
      </w:r>
      <w:r>
        <w:rPr>
          <w:b/>
          <w:noProof/>
        </w:rPr>
        <w:pict w14:anchorId="372D576C">
          <v:polyline id="_x0000_s1280" style="position:absolute;z-index:-250472448;mso-position-horizontal-relative:text;mso-position-vertical-relative:text" points="23363.1pt,15271.7pt,23344.25pt,15271.7pt" coordorigin="13410,9015" coordsize="377,0" filled="f">
            <v:path arrowok="t"/>
            <o:lock v:ext="edit" verticies="t"/>
          </v:polyline>
        </w:pict>
      </w:r>
      <w:r>
        <w:rPr>
          <w:b/>
          <w:noProof/>
        </w:rPr>
        <w:pict w14:anchorId="3A8175E2">
          <v:polyline id="_x0000_s1278" style="position:absolute;z-index:-250474496;mso-position-horizontal-relative:text;mso-position-vertical-relative:text" points="23337.05pt,13302.95pt,23318pt,13302.95pt" coordorigin="13395,7890" coordsize="381,0" filled="f">
            <v:path arrowok="t"/>
            <o:lock v:ext="edit" verticies="t"/>
          </v:polyline>
        </w:pict>
      </w:r>
      <w:r>
        <w:rPr>
          <w:b/>
          <w:noProof/>
        </w:rPr>
        <w:pict w14:anchorId="2AAECEE9">
          <v:polyline id="_x0000_s1276" style="position:absolute;z-index:-250476544;mso-position-horizontal-relative:text;mso-position-vertical-relative:text" points="23353.1pt,11113.7pt,23337.25pt,11113.7pt" coordorigin="13406,6639" coordsize="317,0" filled="f">
            <v:path arrowok="t"/>
            <o:lock v:ext="edit" verticies="t"/>
          </v:polyline>
        </w:pict>
      </w:r>
      <w:r>
        <w:rPr>
          <w:b/>
          <w:noProof/>
        </w:rPr>
        <w:pict w14:anchorId="0C4A003F">
          <v:polyline id="_x0000_s1274" style="position:absolute;z-index:-250478592;mso-position-horizontal-relative:text;mso-position-vertical-relative:text" points="23330.35pt,8691.7pt,23314.5pt,8691.7pt" coordorigin="13393,5255" coordsize="317,0" filled="f">
            <v:path arrowok="t"/>
            <o:lock v:ext="edit" verticies="t"/>
          </v:polyline>
        </w:pict>
      </w:r>
      <w:r>
        <w:rPr>
          <w:b/>
          <w:noProof/>
        </w:rPr>
        <w:pict w14:anchorId="5CE85940">
          <v:polyline id="_x0000_s1272" style="position:absolute;z-index:-250480640;mso-position-horizontal-relative:text;mso-position-vertical-relative:text" points="23327.55pt,6477.95pt,23314.5pt,6477.95pt" coordorigin="13393,3990" coordsize="261,0" filled="f">
            <v:path arrowok="t"/>
            <o:lock v:ext="edit" verticies="t"/>
          </v:polyline>
        </w:pict>
      </w:r>
      <w:r>
        <w:rPr>
          <w:b/>
          <w:noProof/>
        </w:rPr>
        <w:pict w14:anchorId="3F42D7C3">
          <v:polyline id="_x0000_s1270" style="position:absolute;z-index:-250482688;mso-position-horizontal-relative:text;mso-position-vertical-relative:text" points="20565.25pt,4593.8pt,20565.25pt,4584.45pt" coordorigin="11822,2908" coordsize="0,187" filled="f">
            <v:path arrowok="t"/>
            <o:lock v:ext="edit" verticies="t"/>
          </v:polyline>
        </w:pict>
      </w:r>
      <w:r>
        <w:rPr>
          <w:b/>
          <w:noProof/>
        </w:rPr>
        <w:pict w14:anchorId="697F0B72">
          <v:polyline id="_x0000_s1269" style="position:absolute;z-index:-250483712;mso-position-horizontal-relative:text;mso-position-vertical-relative:text" points="12328.15pt,12644.95pt,12312.3pt,12644.95pt" coordorigin="7106,7514" coordsize="317,0" filled="f">
            <v:path arrowok="t"/>
            <o:lock v:ext="edit" verticies="t"/>
          </v:polyline>
        </w:pict>
      </w:r>
      <w:r>
        <w:rPr>
          <w:b/>
          <w:noProof/>
        </w:rPr>
        <w:pict w14:anchorId="15B38A37">
          <v:polyline id="_x0000_s1267" style="position:absolute;z-index:-250485760;mso-position-horizontal-relative:text;mso-position-vertical-relative:text" points="12357.15pt,10861.7pt,12342.05pt,10861.7pt" coordorigin="7123,6495" coordsize="302,0" filled="f">
            <v:path arrowok="t"/>
            <o:lock v:ext="edit" verticies="t"/>
          </v:polyline>
        </w:pict>
      </w:r>
      <w:r>
        <w:rPr>
          <w:b/>
          <w:noProof/>
        </w:rPr>
        <w:pict w14:anchorId="04D4AD43">
          <v:polyline id="_x0000_s1264" style="position:absolute;z-index:-250488832;mso-position-horizontal-relative:text;mso-position-vertical-relative:text" points="9470.3pt,4620.05pt,9470.3pt,4610.7pt" coordorigin="5482,2923" coordsize="0,187" filled="f" strokeweight="1pt">
            <v:path arrowok="t"/>
            <o:lock v:ext="edit" verticies="t"/>
          </v:polyline>
        </w:pict>
      </w:r>
      <w:r>
        <w:rPr>
          <w:b/>
          <w:noProof/>
        </w:rPr>
        <w:pict w14:anchorId="24CE7346">
          <v:polyline id="_x0000_s1263" style="position:absolute;z-index:-250489856;mso-position-horizontal-relative:text;mso-position-vertical-relative:text" points="6637.05pt,16431.95pt,6623.05pt,16431.95pt" coordorigin="3855,9678" coordsize="280,0" filled="f">
            <v:path arrowok="t"/>
            <o:lock v:ext="edit" verticies="t"/>
          </v:polyline>
        </w:pict>
      </w:r>
      <w:r>
        <w:rPr>
          <w:b/>
          <w:noProof/>
        </w:rPr>
        <w:pict w14:anchorId="6412AE8C">
          <v:polyline id="_x0000_s1261" style="position:absolute;z-index:-250491904;mso-position-horizontal-relative:text;mso-position-vertical-relative:text" points="6669.35pt,14340.7pt,6656.3pt,14340.7pt" coordorigin="3874,8483" coordsize="261,0" filled="f">
            <v:path arrowok="t"/>
            <o:lock v:ext="edit" verticies="t"/>
          </v:polyline>
        </w:pict>
      </w:r>
      <w:r>
        <w:rPr>
          <w:b/>
          <w:noProof/>
        </w:rPr>
        <w:pict w14:anchorId="3DF68D53">
          <v:polyline id="_x0000_s1249" style="position:absolute;z-index:-250502144;mso-position-horizontal-relative:text;mso-position-vertical-relative:text" points="23137.75pt,3555.45pt,23138.4pt,3682.85pt" coordorigin="13292,2320" coordsize="13,2548" filled="f">
            <v:stroke dashstyle="dash"/>
            <v:path arrowok="t"/>
            <o:lock v:ext="edit" verticies="t"/>
          </v:polyline>
        </w:pict>
      </w:r>
      <w:r>
        <w:rPr>
          <w:b/>
          <w:noProof/>
        </w:rPr>
        <w:pict w14:anchorId="0E70EEA2">
          <v:polyline id="_x0000_s1248" style="position:absolute;z-index:-250503168;mso-position-horizontal-relative:text;mso-position-vertical-relative:text" points="19968.5pt,3530.95pt,20059.35pt,3530.95pt" coordorigin="11481,2306" coordsize="1817,0" filled="f">
            <v:stroke dashstyle="dash"/>
            <v:path arrowok="t"/>
            <o:lock v:ext="edit" verticies="t"/>
          </v:polyline>
        </w:pict>
      </w:r>
      <w:r w:rsidR="00700EEE">
        <w:rPr>
          <w:noProof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21239A66" wp14:editId="5C3D7CFC">
                <wp:simplePos x="0" y="0"/>
                <wp:positionH relativeFrom="column">
                  <wp:posOffset>7181363</wp:posOffset>
                </wp:positionH>
                <wp:positionV relativeFrom="paragraph">
                  <wp:posOffset>436260</wp:posOffset>
                </wp:positionV>
                <wp:extent cx="1694815" cy="569403"/>
                <wp:effectExtent l="0" t="0" r="19685" b="2159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569403"/>
                        </a:xfrm>
                        <a:custGeom>
                          <a:avLst/>
                          <a:gdLst>
                            <a:gd name="T0" fmla="+- 0 4136 4136"/>
                            <a:gd name="T1" fmla="*/ T0 w 2669"/>
                            <a:gd name="T2" fmla="+- 0 8178 8010"/>
                            <a:gd name="T3" fmla="*/ 8178 h 1009"/>
                            <a:gd name="T4" fmla="+- 0 4149 4136"/>
                            <a:gd name="T5" fmla="*/ T4 w 2669"/>
                            <a:gd name="T6" fmla="+- 0 8112 8010"/>
                            <a:gd name="T7" fmla="*/ 8112 h 1009"/>
                            <a:gd name="T8" fmla="+- 0 4186 4136"/>
                            <a:gd name="T9" fmla="*/ T8 w 2669"/>
                            <a:gd name="T10" fmla="+- 0 8058 8010"/>
                            <a:gd name="T11" fmla="*/ 8058 h 1009"/>
                            <a:gd name="T12" fmla="+- 0 4240 4136"/>
                            <a:gd name="T13" fmla="*/ T12 w 2669"/>
                            <a:gd name="T14" fmla="+- 0 8022 8010"/>
                            <a:gd name="T15" fmla="*/ 8022 h 1009"/>
                            <a:gd name="T16" fmla="+- 0 4304 4136"/>
                            <a:gd name="T17" fmla="*/ T16 w 2669"/>
                            <a:gd name="T18" fmla="+- 0 8010 8010"/>
                            <a:gd name="T19" fmla="*/ 8010 h 1009"/>
                            <a:gd name="T20" fmla="+- 0 6637 4136"/>
                            <a:gd name="T21" fmla="*/ T20 w 2669"/>
                            <a:gd name="T22" fmla="+- 0 8010 8010"/>
                            <a:gd name="T23" fmla="*/ 8010 h 1009"/>
                            <a:gd name="T24" fmla="+- 0 6703 4136"/>
                            <a:gd name="T25" fmla="*/ T24 w 2669"/>
                            <a:gd name="T26" fmla="+- 0 8023 8010"/>
                            <a:gd name="T27" fmla="*/ 8023 h 1009"/>
                            <a:gd name="T28" fmla="+- 0 6757 4136"/>
                            <a:gd name="T29" fmla="*/ T28 w 2669"/>
                            <a:gd name="T30" fmla="+- 0 8060 8010"/>
                            <a:gd name="T31" fmla="*/ 8060 h 1009"/>
                            <a:gd name="T32" fmla="+- 0 6793 4136"/>
                            <a:gd name="T33" fmla="*/ T32 w 2669"/>
                            <a:gd name="T34" fmla="+- 0 8114 8010"/>
                            <a:gd name="T35" fmla="*/ 8114 h 1009"/>
                            <a:gd name="T36" fmla="+- 0 6805 4136"/>
                            <a:gd name="T37" fmla="*/ T36 w 2669"/>
                            <a:gd name="T38" fmla="+- 0 8178 8010"/>
                            <a:gd name="T39" fmla="*/ 8178 h 1009"/>
                            <a:gd name="T40" fmla="+- 0 6805 4136"/>
                            <a:gd name="T41" fmla="*/ T40 w 2669"/>
                            <a:gd name="T42" fmla="+- 0 8850 8010"/>
                            <a:gd name="T43" fmla="*/ 8850 h 1009"/>
                            <a:gd name="T44" fmla="+- 0 6792 4136"/>
                            <a:gd name="T45" fmla="*/ T44 w 2669"/>
                            <a:gd name="T46" fmla="+- 0 8916 8010"/>
                            <a:gd name="T47" fmla="*/ 8916 h 1009"/>
                            <a:gd name="T48" fmla="+- 0 6755 4136"/>
                            <a:gd name="T49" fmla="*/ T48 w 2669"/>
                            <a:gd name="T50" fmla="+- 0 8970 8010"/>
                            <a:gd name="T51" fmla="*/ 8970 h 1009"/>
                            <a:gd name="T52" fmla="+- 0 6701 4136"/>
                            <a:gd name="T53" fmla="*/ T52 w 2669"/>
                            <a:gd name="T54" fmla="+- 0 9006 8010"/>
                            <a:gd name="T55" fmla="*/ 9006 h 1009"/>
                            <a:gd name="T56" fmla="+- 0 6637 4136"/>
                            <a:gd name="T57" fmla="*/ T56 w 2669"/>
                            <a:gd name="T58" fmla="+- 0 9019 8010"/>
                            <a:gd name="T59" fmla="*/ 9019 h 1009"/>
                            <a:gd name="T60" fmla="+- 0 4304 4136"/>
                            <a:gd name="T61" fmla="*/ T60 w 2669"/>
                            <a:gd name="T62" fmla="+- 0 9019 8010"/>
                            <a:gd name="T63" fmla="*/ 9019 h 1009"/>
                            <a:gd name="T64" fmla="+- 0 4238 4136"/>
                            <a:gd name="T65" fmla="*/ T64 w 2669"/>
                            <a:gd name="T66" fmla="+- 0 9005 8010"/>
                            <a:gd name="T67" fmla="*/ 9005 h 1009"/>
                            <a:gd name="T68" fmla="+- 0 4184 4136"/>
                            <a:gd name="T69" fmla="*/ T68 w 2669"/>
                            <a:gd name="T70" fmla="+- 0 8968 8010"/>
                            <a:gd name="T71" fmla="*/ 8968 h 1009"/>
                            <a:gd name="T72" fmla="+- 0 4149 4136"/>
                            <a:gd name="T73" fmla="*/ T72 w 2669"/>
                            <a:gd name="T74" fmla="+- 0 8914 8010"/>
                            <a:gd name="T75" fmla="*/ 8914 h 1009"/>
                            <a:gd name="T76" fmla="+- 0 4136 4136"/>
                            <a:gd name="T77" fmla="*/ T76 w 2669"/>
                            <a:gd name="T78" fmla="+- 0 8850 8010"/>
                            <a:gd name="T79" fmla="*/ 8850 h 1009"/>
                            <a:gd name="T80" fmla="+- 0 4136 4136"/>
                            <a:gd name="T81" fmla="*/ T80 w 2669"/>
                            <a:gd name="T82" fmla="+- 0 8178 8010"/>
                            <a:gd name="T83" fmla="*/ 8178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69" h="1009">
                              <a:moveTo>
                                <a:pt x="0" y="168"/>
                              </a:moveTo>
                              <a:lnTo>
                                <a:pt x="13" y="102"/>
                              </a:lnTo>
                              <a:lnTo>
                                <a:pt x="50" y="48"/>
                              </a:lnTo>
                              <a:lnTo>
                                <a:pt x="104" y="12"/>
                              </a:lnTo>
                              <a:lnTo>
                                <a:pt x="168" y="0"/>
                              </a:lnTo>
                              <a:lnTo>
                                <a:pt x="2501" y="0"/>
                              </a:lnTo>
                              <a:lnTo>
                                <a:pt x="2567" y="13"/>
                              </a:lnTo>
                              <a:lnTo>
                                <a:pt x="2621" y="50"/>
                              </a:lnTo>
                              <a:lnTo>
                                <a:pt x="2657" y="104"/>
                              </a:lnTo>
                              <a:lnTo>
                                <a:pt x="2669" y="168"/>
                              </a:lnTo>
                              <a:lnTo>
                                <a:pt x="2669" y="840"/>
                              </a:lnTo>
                              <a:lnTo>
                                <a:pt x="2656" y="906"/>
                              </a:lnTo>
                              <a:lnTo>
                                <a:pt x="2619" y="960"/>
                              </a:lnTo>
                              <a:lnTo>
                                <a:pt x="2565" y="996"/>
                              </a:lnTo>
                              <a:lnTo>
                                <a:pt x="2501" y="1009"/>
                              </a:lnTo>
                              <a:lnTo>
                                <a:pt x="168" y="1009"/>
                              </a:lnTo>
                              <a:lnTo>
                                <a:pt x="102" y="995"/>
                              </a:lnTo>
                              <a:lnTo>
                                <a:pt x="48" y="958"/>
                              </a:lnTo>
                              <a:lnTo>
                                <a:pt x="13" y="904"/>
                              </a:lnTo>
                              <a:lnTo>
                                <a:pt x="0" y="840"/>
                              </a:lnTo>
                              <a:lnTo>
                                <a:pt x="0" y="16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7289" id="Freeform 18" o:spid="_x0000_s1026" style="position:absolute;margin-left:565.45pt;margin-top:34.35pt;width:133.45pt;height:44.85pt;z-index:25280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669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" path="m,168l13,102,50,48,104,12,168,,2501,r66,13l2621,50r36,54l2669,168r,672l2656,906r-37,54l2565,996r-64,13l168,1009,102,995,48,958,13,904,,840,,168xe" filled="f" strokecolor="black [3213]" strokeweight="2pt">
                <v:path arrowok="t" o:connecttype="custom" o:connectlocs="0,4615042;8255,4577797;31750,4547323;66040,4527008;106680,4520236;1588135,4520236;1630045,4527572;1664335,4548452;1687195,4578926;1694815,4615042;1694815,4994268;1686560,5031514;1663065,5061987;1628775,5082303;1588135,5089639;106680,5089639;64770,5081738;30480,5060858;8255,5030385;0,4994268;0,4615042" o:connectangles="0,0,0,0,0,0,0,0,0,0,0,0,0,0,0,0,0,0,0,0,0"/>
              </v:shape>
            </w:pict>
          </mc:Fallback>
        </mc:AlternateContent>
      </w:r>
      <w:r w:rsidR="00700EEE">
        <w:rPr>
          <w:b/>
          <w:noProof/>
        </w:rPr>
        <mc:AlternateContent>
          <mc:Choice Requires="wps">
            <w:drawing>
              <wp:anchor distT="0" distB="0" distL="114300" distR="114300" simplePos="0" relativeHeight="252800000" behindDoc="1" locked="0" layoutInCell="1" allowOverlap="1" wp14:anchorId="3AC8B944" wp14:editId="1CA73ACB">
                <wp:simplePos x="0" y="0"/>
                <wp:positionH relativeFrom="page">
                  <wp:posOffset>8656216</wp:posOffset>
                </wp:positionH>
                <wp:positionV relativeFrom="page">
                  <wp:posOffset>6915519</wp:posOffset>
                </wp:positionV>
                <wp:extent cx="1746885" cy="474020"/>
                <wp:effectExtent l="0" t="0" r="5715" b="254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7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56B0" w14:textId="0F39C783" w:rsidR="00644A58" w:rsidRPr="009239F7" w:rsidRDefault="00644A58" w:rsidP="00700EEE">
                            <w:pPr>
                              <w:spacing w:line="220" w:lineRule="exact"/>
                              <w:ind w:left="-10" w:right="-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9239F7">
                              <w:rPr>
                                <w:rFonts w:ascii="Arial" w:eastAsia="Arial" w:hAnsi="Arial" w:cs="Arial"/>
                              </w:rPr>
                              <w:t>Head</w:t>
                            </w:r>
                            <w:r w:rsidRPr="009239F7"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9239F7">
                              <w:rPr>
                                <w:rFonts w:ascii="Arial" w:eastAsia="Arial" w:hAnsi="Arial" w:cs="Arial"/>
                              </w:rPr>
                              <w:t xml:space="preserve">of </w:t>
                            </w:r>
                            <w:r w:rsidR="008B3BA7"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Pensions</w:t>
                            </w:r>
                          </w:p>
                          <w:p w14:paraId="0CE1C5AC" w14:textId="4F19AAED" w:rsidR="00700EEE" w:rsidRDefault="008B3BA7" w:rsidP="00700EEE">
                            <w:pPr>
                              <w:spacing w:line="220" w:lineRule="exact"/>
                              <w:ind w:left="475" w:right="470"/>
                              <w:jc w:val="center"/>
                              <w:rPr>
                                <w:rFonts w:ascii="Arial" w:eastAsia="Arial" w:hAnsi="Arial" w:cs="Arial"/>
                                <w:b/>
                                <w:w w:val="9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Paul Cooper</w:t>
                            </w:r>
                          </w:p>
                          <w:p w14:paraId="37EC0DBD" w14:textId="77777777" w:rsidR="00644A58" w:rsidRPr="009239F7" w:rsidRDefault="00644A58" w:rsidP="00644A58">
                            <w:pPr>
                              <w:spacing w:line="220" w:lineRule="exact"/>
                              <w:ind w:left="547" w:right="54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B944" id="Text Box 282" o:spid="_x0000_s1032" type="#_x0000_t202" style="position:absolute;margin-left:681.6pt;margin-top:544.55pt;width:137.55pt;height:37.3pt;z-index:-2505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" filled="f" stroked="f">
                <v:textbox inset="0,0,0,0">
                  <w:txbxContent>
                    <w:p w14:paraId="171B56B0" w14:textId="0F39C783" w:rsidR="00644A58" w:rsidRPr="009239F7" w:rsidRDefault="00644A58" w:rsidP="00700EEE">
                      <w:pPr>
                        <w:spacing w:line="220" w:lineRule="exact"/>
                        <w:ind w:left="-10" w:right="-8"/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9239F7">
                        <w:rPr>
                          <w:rFonts w:ascii="Arial" w:eastAsia="Arial" w:hAnsi="Arial" w:cs="Arial"/>
                        </w:rPr>
                        <w:t>Head</w:t>
                      </w:r>
                      <w:r w:rsidRPr="009239F7"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 w:rsidRPr="009239F7">
                        <w:rPr>
                          <w:rFonts w:ascii="Arial" w:eastAsia="Arial" w:hAnsi="Arial" w:cs="Arial"/>
                        </w:rPr>
                        <w:t xml:space="preserve">of </w:t>
                      </w:r>
                      <w:r w:rsidR="008B3BA7">
                        <w:rPr>
                          <w:rFonts w:ascii="Arial" w:eastAsia="Arial" w:hAnsi="Arial" w:cs="Arial"/>
                          <w:spacing w:val="-1"/>
                        </w:rPr>
                        <w:t>Pensions</w:t>
                      </w:r>
                    </w:p>
                    <w:p w14:paraId="0CE1C5AC" w14:textId="4F19AAED" w:rsidR="00700EEE" w:rsidRDefault="008B3BA7" w:rsidP="00700EEE">
                      <w:pPr>
                        <w:spacing w:line="220" w:lineRule="exact"/>
                        <w:ind w:left="475" w:right="470"/>
                        <w:jc w:val="center"/>
                        <w:rPr>
                          <w:rFonts w:ascii="Arial" w:eastAsia="Arial" w:hAnsi="Arial" w:cs="Arial"/>
                          <w:b/>
                          <w:w w:val="9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Paul Cooper</w:t>
                      </w:r>
                    </w:p>
                    <w:p w14:paraId="37EC0DBD" w14:textId="77777777" w:rsidR="00644A58" w:rsidRPr="009239F7" w:rsidRDefault="00644A58" w:rsidP="00644A58">
                      <w:pPr>
                        <w:spacing w:line="220" w:lineRule="exact"/>
                        <w:ind w:left="547" w:right="547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351C">
        <w:rPr>
          <w:b/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6F702A75" wp14:editId="0240232F">
                <wp:simplePos x="0" y="0"/>
                <wp:positionH relativeFrom="column">
                  <wp:posOffset>891540</wp:posOffset>
                </wp:positionH>
                <wp:positionV relativeFrom="paragraph">
                  <wp:posOffset>745490</wp:posOffset>
                </wp:positionV>
                <wp:extent cx="238125" cy="0"/>
                <wp:effectExtent l="0" t="0" r="0" b="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1C15B" id="Straight Connector 278" o:spid="_x0000_s1026" style="position:absolute;flip:x;z-index:25250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58.7pt" to="88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" strokecolor="black [3040]"/>
            </w:pict>
          </mc:Fallback>
        </mc:AlternateContent>
      </w:r>
      <w:r w:rsidR="00B6540E">
        <w:rPr>
          <w:b/>
          <w:noProof/>
        </w:rPr>
        <mc:AlternateContent>
          <mc:Choice Requires="wps">
            <w:drawing>
              <wp:anchor distT="0" distB="0" distL="114300" distR="114300" simplePos="0" relativeHeight="252750848" behindDoc="1" locked="0" layoutInCell="1" allowOverlap="1" wp14:anchorId="2EA239B7" wp14:editId="009C5D20">
                <wp:simplePos x="0" y="0"/>
                <wp:positionH relativeFrom="column">
                  <wp:posOffset>8919845</wp:posOffset>
                </wp:positionH>
                <wp:positionV relativeFrom="paragraph">
                  <wp:posOffset>7807960</wp:posOffset>
                </wp:positionV>
                <wp:extent cx="1695450" cy="554990"/>
                <wp:effectExtent l="13970" t="16510" r="14605" b="19050"/>
                <wp:wrapNone/>
                <wp:docPr id="250" name="Freeform: 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554990"/>
                        </a:xfrm>
                        <a:custGeom>
                          <a:avLst/>
                          <a:gdLst>
                            <a:gd name="T0" fmla="+- 0 906 906"/>
                            <a:gd name="T1" fmla="*/ T0 w 2670"/>
                            <a:gd name="T2" fmla="+- 0 7746 7601"/>
                            <a:gd name="T3" fmla="*/ 7746 h 874"/>
                            <a:gd name="T4" fmla="+- 0 921 906"/>
                            <a:gd name="T5" fmla="*/ T4 w 2670"/>
                            <a:gd name="T6" fmla="+- 0 7681 7601"/>
                            <a:gd name="T7" fmla="*/ 7681 h 874"/>
                            <a:gd name="T8" fmla="+- 0 963 906"/>
                            <a:gd name="T9" fmla="*/ T8 w 2670"/>
                            <a:gd name="T10" fmla="+- 0 7631 7601"/>
                            <a:gd name="T11" fmla="*/ 7631 h 874"/>
                            <a:gd name="T12" fmla="+- 0 1022 906"/>
                            <a:gd name="T13" fmla="*/ T12 w 2670"/>
                            <a:gd name="T14" fmla="+- 0 7604 7601"/>
                            <a:gd name="T15" fmla="*/ 7604 h 874"/>
                            <a:gd name="T16" fmla="+- 0 1052 906"/>
                            <a:gd name="T17" fmla="*/ T16 w 2670"/>
                            <a:gd name="T18" fmla="+- 0 7601 7601"/>
                            <a:gd name="T19" fmla="*/ 7601 h 874"/>
                            <a:gd name="T20" fmla="+- 0 3430 906"/>
                            <a:gd name="T21" fmla="*/ T20 w 2670"/>
                            <a:gd name="T22" fmla="+- 0 7601 7601"/>
                            <a:gd name="T23" fmla="*/ 7601 h 874"/>
                            <a:gd name="T24" fmla="+- 0 3496 906"/>
                            <a:gd name="T25" fmla="*/ T24 w 2670"/>
                            <a:gd name="T26" fmla="+- 0 7616 7601"/>
                            <a:gd name="T27" fmla="*/ 7616 h 874"/>
                            <a:gd name="T28" fmla="+- 0 3546 906"/>
                            <a:gd name="T29" fmla="*/ T28 w 2670"/>
                            <a:gd name="T30" fmla="+- 0 7657 7601"/>
                            <a:gd name="T31" fmla="*/ 7657 h 874"/>
                            <a:gd name="T32" fmla="+- 0 3573 906"/>
                            <a:gd name="T33" fmla="*/ T32 w 2670"/>
                            <a:gd name="T34" fmla="+- 0 7717 7601"/>
                            <a:gd name="T35" fmla="*/ 7717 h 874"/>
                            <a:gd name="T36" fmla="+- 0 3576 906"/>
                            <a:gd name="T37" fmla="*/ T36 w 2670"/>
                            <a:gd name="T38" fmla="+- 0 7746 7601"/>
                            <a:gd name="T39" fmla="*/ 7746 h 874"/>
                            <a:gd name="T40" fmla="+- 0 3576 906"/>
                            <a:gd name="T41" fmla="*/ T40 w 2670"/>
                            <a:gd name="T42" fmla="+- 0 8329 7601"/>
                            <a:gd name="T43" fmla="*/ 8329 h 874"/>
                            <a:gd name="T44" fmla="+- 0 3561 906"/>
                            <a:gd name="T45" fmla="*/ T44 w 2670"/>
                            <a:gd name="T46" fmla="+- 0 8394 7601"/>
                            <a:gd name="T47" fmla="*/ 8394 h 874"/>
                            <a:gd name="T48" fmla="+- 0 3520 906"/>
                            <a:gd name="T49" fmla="*/ T48 w 2670"/>
                            <a:gd name="T50" fmla="+- 0 8444 7601"/>
                            <a:gd name="T51" fmla="*/ 8444 h 874"/>
                            <a:gd name="T52" fmla="+- 0 3460 906"/>
                            <a:gd name="T53" fmla="*/ T52 w 2670"/>
                            <a:gd name="T54" fmla="+- 0 8472 7601"/>
                            <a:gd name="T55" fmla="*/ 8472 h 874"/>
                            <a:gd name="T56" fmla="+- 0 3430 906"/>
                            <a:gd name="T57" fmla="*/ T56 w 2670"/>
                            <a:gd name="T58" fmla="+- 0 8475 7601"/>
                            <a:gd name="T59" fmla="*/ 8475 h 874"/>
                            <a:gd name="T60" fmla="+- 0 1052 906"/>
                            <a:gd name="T61" fmla="*/ T60 w 2670"/>
                            <a:gd name="T62" fmla="+- 0 8475 7601"/>
                            <a:gd name="T63" fmla="*/ 8475 h 874"/>
                            <a:gd name="T64" fmla="+- 0 987 906"/>
                            <a:gd name="T65" fmla="*/ T64 w 2670"/>
                            <a:gd name="T66" fmla="+- 0 8459 7601"/>
                            <a:gd name="T67" fmla="*/ 8459 h 874"/>
                            <a:gd name="T68" fmla="+- 0 937 906"/>
                            <a:gd name="T69" fmla="*/ T68 w 2670"/>
                            <a:gd name="T70" fmla="+- 0 8418 7601"/>
                            <a:gd name="T71" fmla="*/ 8418 h 874"/>
                            <a:gd name="T72" fmla="+- 0 909 906"/>
                            <a:gd name="T73" fmla="*/ T72 w 2670"/>
                            <a:gd name="T74" fmla="+- 0 8359 7601"/>
                            <a:gd name="T75" fmla="*/ 8359 h 874"/>
                            <a:gd name="T76" fmla="+- 0 906 906"/>
                            <a:gd name="T77" fmla="*/ T76 w 2670"/>
                            <a:gd name="T78" fmla="+- 0 8329 7601"/>
                            <a:gd name="T79" fmla="*/ 8329 h 874"/>
                            <a:gd name="T80" fmla="+- 0 906 906"/>
                            <a:gd name="T81" fmla="*/ T80 w 2670"/>
                            <a:gd name="T82" fmla="+- 0 7746 7601"/>
                            <a:gd name="T83" fmla="*/ 7746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70" h="874">
                              <a:moveTo>
                                <a:pt x="0" y="145"/>
                              </a:moveTo>
                              <a:lnTo>
                                <a:pt x="15" y="80"/>
                              </a:lnTo>
                              <a:lnTo>
                                <a:pt x="57" y="30"/>
                              </a:lnTo>
                              <a:lnTo>
                                <a:pt x="116" y="3"/>
                              </a:lnTo>
                              <a:lnTo>
                                <a:pt x="146" y="0"/>
                              </a:lnTo>
                              <a:lnTo>
                                <a:pt x="2524" y="0"/>
                              </a:lnTo>
                              <a:lnTo>
                                <a:pt x="2590" y="15"/>
                              </a:lnTo>
                              <a:lnTo>
                                <a:pt x="2640" y="56"/>
                              </a:lnTo>
                              <a:lnTo>
                                <a:pt x="2667" y="116"/>
                              </a:lnTo>
                              <a:lnTo>
                                <a:pt x="2670" y="145"/>
                              </a:lnTo>
                              <a:lnTo>
                                <a:pt x="2670" y="728"/>
                              </a:lnTo>
                              <a:lnTo>
                                <a:pt x="2655" y="793"/>
                              </a:lnTo>
                              <a:lnTo>
                                <a:pt x="2614" y="843"/>
                              </a:lnTo>
                              <a:lnTo>
                                <a:pt x="2554" y="871"/>
                              </a:lnTo>
                              <a:lnTo>
                                <a:pt x="2524" y="874"/>
                              </a:lnTo>
                              <a:lnTo>
                                <a:pt x="146" y="874"/>
                              </a:lnTo>
                              <a:lnTo>
                                <a:pt x="81" y="858"/>
                              </a:lnTo>
                              <a:lnTo>
                                <a:pt x="31" y="817"/>
                              </a:lnTo>
                              <a:lnTo>
                                <a:pt x="3" y="758"/>
                              </a:lnTo>
                              <a:lnTo>
                                <a:pt x="0" y="728"/>
                              </a:lnTo>
                              <a:lnTo>
                                <a:pt x="0" y="14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EEA9" id="Freeform: Shape 250" o:spid="_x0000_s1026" style="position:absolute;margin-left:702.35pt;margin-top:614.8pt;width:133.5pt;height:43.7pt;z-index:-2505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" path="m,145l15,80,57,30,116,3,146,,2524,r66,15l2640,56r27,60l2670,145r,583l2655,793r-41,50l2554,871r-30,3l146,874,81,858,31,817,3,758,,728,,145xe" filled="f" strokeweight="2pt">
                <v:path arrowok="t" o:connecttype="custom" o:connectlocs="0,4918710;9525,4877435;36195,4845685;73660,4828540;92710,4826635;1602740,4826635;1644650,4836160;1676400,4862195;1693545,4900295;1695450,4918710;1695450,5288915;1685925,5330190;1659890,5361940;1621790,5379720;1602740,5381625;92710,5381625;51435,5371465;19685,5345430;1905,5307965;0,5288915;0,4918710" o:connectangles="0,0,0,0,0,0,0,0,0,0,0,0,0,0,0,0,0,0,0,0,0"/>
              </v:shape>
            </w:pict>
          </mc:Fallback>
        </mc:AlternateContent>
      </w:r>
      <w:r w:rsidR="00385B99" w:rsidRPr="00544DB0">
        <w:rPr>
          <w:b/>
          <w:noProof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DA3EEB4" wp14:editId="6C0C91F2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260985" cy="9525"/>
                <wp:effectExtent l="0" t="0" r="5715" b="2857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04E58" id="Straight Connector 214" o:spid="_x0000_s1026" style="position:absolute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pt,2.95pt" to="407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" strokecolor="black [3200]">
                <v:stroke dashstyle="dash"/>
              </v:line>
            </w:pict>
          </mc:Fallback>
        </mc:AlternateContent>
      </w:r>
      <w:r w:rsidR="00D53E88">
        <w:tab/>
      </w:r>
    </w:p>
    <w:p w14:paraId="0AFDFA82" w14:textId="5F5743BB" w:rsidR="00D53E88" w:rsidRPr="00D53E88" w:rsidRDefault="00E84F2C" w:rsidP="00D53E88">
      <w:pPr>
        <w:tabs>
          <w:tab w:val="left" w:pos="6240"/>
        </w:tabs>
      </w:pPr>
      <w:r>
        <w:rPr>
          <w:b/>
          <w:noProof/>
        </w:rPr>
        <w:pict w14:anchorId="58330DD6">
          <v:shape id="_x0000_s1253" style="position:absolute;margin-left:565.1pt;margin-top:79.25pt;width:137.5pt;height:56.55pt;z-index:-250499072;mso-position-horizontal-relative:text;mso-position-vertical-relative:text" coordorigin="870,8670" coordsize="2670,930" path="m870,8825r15,-66l924,8707r57,-31l1025,8670r2360,l3451,8684r51,39l3534,8781r6,44l3540,9445r-15,65l3486,9562r-57,31l3385,9600r-2360,l959,9585r-51,-39l876,9489r-6,-44l870,8825xe" filled="f" strokeweight="2pt">
            <v:path arrowok="t"/>
          </v:shape>
        </w:pict>
      </w:r>
      <w:r>
        <w:rPr>
          <w:b/>
        </w:rPr>
        <w:pict w14:anchorId="62E866E1">
          <v:shape id="_x0000_s1205" type="#_x0000_t202" style="position:absolute;margin-left:693.9pt;margin-top:593.05pt;width:122.5pt;height:56.55pt;z-index:-250903552;mso-position-horizontal-relative:page;mso-position-vertical-relative:page" filled="f" stroked="f">
            <v:textbox style="mso-next-textbox:#_x0000_s1205" inset="0,0,0,0">
              <w:txbxContent>
                <w:p w14:paraId="10859DC7" w14:textId="3F92B41F" w:rsidR="00B369CE" w:rsidRDefault="00B369CE" w:rsidP="00D469E0">
                  <w:pPr>
                    <w:spacing w:line="220" w:lineRule="exact"/>
                    <w:ind w:left="20" w:right="-3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Head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 w:rsidR="00D469E0">
                    <w:rPr>
                      <w:rFonts w:ascii="Arial" w:eastAsia="Arial" w:hAnsi="Arial" w:cs="Arial"/>
                      <w:spacing w:val="-1"/>
                    </w:rPr>
                    <w:t>Procurement, Sales and Business Services</w:t>
                  </w:r>
                </w:p>
                <w:p w14:paraId="7102A6AB" w14:textId="1A50C663" w:rsidR="00B369CE" w:rsidRDefault="00D469E0" w:rsidP="00D469E0">
                  <w:pPr>
                    <w:spacing w:line="220" w:lineRule="exact"/>
                    <w:ind w:left="54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Darren Knowd</w:t>
                  </w:r>
                </w:p>
              </w:txbxContent>
            </v:textbox>
            <w10:wrap anchorx="page" anchory="page"/>
          </v:shape>
        </w:pict>
      </w:r>
      <w:r w:rsidR="002D25D9">
        <w:rPr>
          <w:b/>
          <w:noProof/>
        </w:rPr>
        <mc:AlternateContent>
          <mc:Choice Requires="wps">
            <w:drawing>
              <wp:anchor distT="0" distB="0" distL="114300" distR="114300" simplePos="0" relativeHeight="252856320" behindDoc="1" locked="0" layoutInCell="1" allowOverlap="1" wp14:anchorId="0A42F118" wp14:editId="2B049B98">
                <wp:simplePos x="0" y="0"/>
                <wp:positionH relativeFrom="page">
                  <wp:posOffset>2566035</wp:posOffset>
                </wp:positionH>
                <wp:positionV relativeFrom="page">
                  <wp:posOffset>6563360</wp:posOffset>
                </wp:positionV>
                <wp:extent cx="1997075" cy="828040"/>
                <wp:effectExtent l="635" t="0" r="254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FA364" w14:textId="77777777" w:rsidR="002D25D9" w:rsidRDefault="009C570F" w:rsidP="002D25D9">
                            <w:pPr>
                              <w:spacing w:line="220" w:lineRule="exact"/>
                              <w:ind w:left="-15" w:right="-15"/>
                              <w:jc w:val="center"/>
                              <w:rPr>
                                <w:rFonts w:ascii="Arial" w:eastAsia="Arial" w:hAnsi="Arial" w:cs="Arial"/>
                                <w:spacing w:val="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Head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of </w:t>
                            </w:r>
                            <w:r w:rsidR="002D25D9"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Economic </w:t>
                            </w:r>
                          </w:p>
                          <w:p w14:paraId="3BBFCF79" w14:textId="3BC29D77" w:rsidR="009C570F" w:rsidRDefault="002D25D9" w:rsidP="002D25D9">
                            <w:pPr>
                              <w:spacing w:line="220" w:lineRule="exact"/>
                              <w:ind w:left="-15" w:right="-15"/>
                              <w:jc w:val="center"/>
                              <w:rPr>
                                <w:rFonts w:ascii="Arial" w:eastAsia="Arial" w:hAnsi="Arial" w:cs="Arial"/>
                                <w:w w:val="9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Development</w:t>
                            </w:r>
                          </w:p>
                          <w:p w14:paraId="668EE021" w14:textId="27606F40" w:rsidR="009C570F" w:rsidRPr="002D25D9" w:rsidRDefault="009C570F" w:rsidP="009C570F">
                            <w:pPr>
                              <w:spacing w:line="220" w:lineRule="exact"/>
                              <w:ind w:left="367" w:right="37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2D25D9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</w:rPr>
                              <w:t>Andy Kerr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F118" id="Text Box 11" o:spid="_x0000_s1033" type="#_x0000_t202" style="position:absolute;margin-left:202.05pt;margin-top:516.8pt;width:157.25pt;height:65.2pt;z-index:-2504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" filled="f" stroked="f">
                <v:textbox inset="0,0,0,0">
                  <w:txbxContent>
                    <w:p w14:paraId="341FA364" w14:textId="77777777" w:rsidR="002D25D9" w:rsidRDefault="009C570F" w:rsidP="002D25D9">
                      <w:pPr>
                        <w:spacing w:line="220" w:lineRule="exact"/>
                        <w:ind w:left="-15" w:right="-15"/>
                        <w:jc w:val="center"/>
                        <w:rPr>
                          <w:rFonts w:ascii="Arial" w:eastAsia="Arial" w:hAnsi="Arial" w:cs="Arial"/>
                          <w:spacing w:val="3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Head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of </w:t>
                      </w:r>
                      <w:r w:rsidR="002D25D9">
                        <w:rPr>
                          <w:rFonts w:ascii="Arial" w:eastAsia="Arial" w:hAnsi="Arial" w:cs="Arial"/>
                          <w:spacing w:val="3"/>
                        </w:rPr>
                        <w:t xml:space="preserve">Economic </w:t>
                      </w:r>
                    </w:p>
                    <w:p w14:paraId="3BBFCF79" w14:textId="3BC29D77" w:rsidR="009C570F" w:rsidRDefault="002D25D9" w:rsidP="002D25D9">
                      <w:pPr>
                        <w:spacing w:line="220" w:lineRule="exact"/>
                        <w:ind w:left="-15" w:right="-15"/>
                        <w:jc w:val="center"/>
                        <w:rPr>
                          <w:rFonts w:ascii="Arial" w:eastAsia="Arial" w:hAnsi="Arial" w:cs="Arial"/>
                          <w:w w:val="99"/>
                        </w:rPr>
                      </w:pPr>
                      <w:r>
                        <w:rPr>
                          <w:rFonts w:ascii="Arial" w:eastAsia="Arial" w:hAnsi="Arial" w:cs="Arial"/>
                          <w:spacing w:val="3"/>
                        </w:rPr>
                        <w:t>Development</w:t>
                      </w:r>
                    </w:p>
                    <w:p w14:paraId="668EE021" w14:textId="27606F40" w:rsidR="009C570F" w:rsidRPr="002D25D9" w:rsidRDefault="009C570F" w:rsidP="009C570F">
                      <w:pPr>
                        <w:spacing w:line="220" w:lineRule="exact"/>
                        <w:ind w:left="367" w:right="371"/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2D25D9"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>Andy Kerr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25D9">
        <w:rPr>
          <w:b/>
          <w:noProof/>
        </w:rPr>
        <mc:AlternateContent>
          <mc:Choice Requires="wps">
            <w:drawing>
              <wp:anchor distT="0" distB="0" distL="114300" distR="114300" simplePos="0" relativeHeight="252855296" behindDoc="1" locked="0" layoutInCell="1" allowOverlap="1" wp14:anchorId="370A10F4" wp14:editId="7154FDE5">
                <wp:simplePos x="0" y="0"/>
                <wp:positionH relativeFrom="column">
                  <wp:posOffset>1106805</wp:posOffset>
                </wp:positionH>
                <wp:positionV relativeFrom="paragraph">
                  <wp:posOffset>5715</wp:posOffset>
                </wp:positionV>
                <wp:extent cx="1694815" cy="640715"/>
                <wp:effectExtent l="20320" t="19050" r="18415" b="1651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640715"/>
                        </a:xfrm>
                        <a:custGeom>
                          <a:avLst/>
                          <a:gdLst>
                            <a:gd name="T0" fmla="+- 0 4136 4136"/>
                            <a:gd name="T1" fmla="*/ T0 w 2669"/>
                            <a:gd name="T2" fmla="+- 0 8178 8010"/>
                            <a:gd name="T3" fmla="*/ 8178 h 1009"/>
                            <a:gd name="T4" fmla="+- 0 4149 4136"/>
                            <a:gd name="T5" fmla="*/ T4 w 2669"/>
                            <a:gd name="T6" fmla="+- 0 8112 8010"/>
                            <a:gd name="T7" fmla="*/ 8112 h 1009"/>
                            <a:gd name="T8" fmla="+- 0 4186 4136"/>
                            <a:gd name="T9" fmla="*/ T8 w 2669"/>
                            <a:gd name="T10" fmla="+- 0 8058 8010"/>
                            <a:gd name="T11" fmla="*/ 8058 h 1009"/>
                            <a:gd name="T12" fmla="+- 0 4240 4136"/>
                            <a:gd name="T13" fmla="*/ T12 w 2669"/>
                            <a:gd name="T14" fmla="+- 0 8022 8010"/>
                            <a:gd name="T15" fmla="*/ 8022 h 1009"/>
                            <a:gd name="T16" fmla="+- 0 4304 4136"/>
                            <a:gd name="T17" fmla="*/ T16 w 2669"/>
                            <a:gd name="T18" fmla="+- 0 8010 8010"/>
                            <a:gd name="T19" fmla="*/ 8010 h 1009"/>
                            <a:gd name="T20" fmla="+- 0 6637 4136"/>
                            <a:gd name="T21" fmla="*/ T20 w 2669"/>
                            <a:gd name="T22" fmla="+- 0 8010 8010"/>
                            <a:gd name="T23" fmla="*/ 8010 h 1009"/>
                            <a:gd name="T24" fmla="+- 0 6703 4136"/>
                            <a:gd name="T25" fmla="*/ T24 w 2669"/>
                            <a:gd name="T26" fmla="+- 0 8023 8010"/>
                            <a:gd name="T27" fmla="*/ 8023 h 1009"/>
                            <a:gd name="T28" fmla="+- 0 6757 4136"/>
                            <a:gd name="T29" fmla="*/ T28 w 2669"/>
                            <a:gd name="T30" fmla="+- 0 8060 8010"/>
                            <a:gd name="T31" fmla="*/ 8060 h 1009"/>
                            <a:gd name="T32" fmla="+- 0 6793 4136"/>
                            <a:gd name="T33" fmla="*/ T32 w 2669"/>
                            <a:gd name="T34" fmla="+- 0 8114 8010"/>
                            <a:gd name="T35" fmla="*/ 8114 h 1009"/>
                            <a:gd name="T36" fmla="+- 0 6805 4136"/>
                            <a:gd name="T37" fmla="*/ T36 w 2669"/>
                            <a:gd name="T38" fmla="+- 0 8178 8010"/>
                            <a:gd name="T39" fmla="*/ 8178 h 1009"/>
                            <a:gd name="T40" fmla="+- 0 6805 4136"/>
                            <a:gd name="T41" fmla="*/ T40 w 2669"/>
                            <a:gd name="T42" fmla="+- 0 8850 8010"/>
                            <a:gd name="T43" fmla="*/ 8850 h 1009"/>
                            <a:gd name="T44" fmla="+- 0 6792 4136"/>
                            <a:gd name="T45" fmla="*/ T44 w 2669"/>
                            <a:gd name="T46" fmla="+- 0 8916 8010"/>
                            <a:gd name="T47" fmla="*/ 8916 h 1009"/>
                            <a:gd name="T48" fmla="+- 0 6755 4136"/>
                            <a:gd name="T49" fmla="*/ T48 w 2669"/>
                            <a:gd name="T50" fmla="+- 0 8970 8010"/>
                            <a:gd name="T51" fmla="*/ 8970 h 1009"/>
                            <a:gd name="T52" fmla="+- 0 6701 4136"/>
                            <a:gd name="T53" fmla="*/ T52 w 2669"/>
                            <a:gd name="T54" fmla="+- 0 9006 8010"/>
                            <a:gd name="T55" fmla="*/ 9006 h 1009"/>
                            <a:gd name="T56" fmla="+- 0 6637 4136"/>
                            <a:gd name="T57" fmla="*/ T56 w 2669"/>
                            <a:gd name="T58" fmla="+- 0 9019 8010"/>
                            <a:gd name="T59" fmla="*/ 9019 h 1009"/>
                            <a:gd name="T60" fmla="+- 0 4304 4136"/>
                            <a:gd name="T61" fmla="*/ T60 w 2669"/>
                            <a:gd name="T62" fmla="+- 0 9019 8010"/>
                            <a:gd name="T63" fmla="*/ 9019 h 1009"/>
                            <a:gd name="T64" fmla="+- 0 4238 4136"/>
                            <a:gd name="T65" fmla="*/ T64 w 2669"/>
                            <a:gd name="T66" fmla="+- 0 9005 8010"/>
                            <a:gd name="T67" fmla="*/ 9005 h 1009"/>
                            <a:gd name="T68" fmla="+- 0 4184 4136"/>
                            <a:gd name="T69" fmla="*/ T68 w 2669"/>
                            <a:gd name="T70" fmla="+- 0 8968 8010"/>
                            <a:gd name="T71" fmla="*/ 8968 h 1009"/>
                            <a:gd name="T72" fmla="+- 0 4149 4136"/>
                            <a:gd name="T73" fmla="*/ T72 w 2669"/>
                            <a:gd name="T74" fmla="+- 0 8914 8010"/>
                            <a:gd name="T75" fmla="*/ 8914 h 1009"/>
                            <a:gd name="T76" fmla="+- 0 4136 4136"/>
                            <a:gd name="T77" fmla="*/ T76 w 2669"/>
                            <a:gd name="T78" fmla="+- 0 8850 8010"/>
                            <a:gd name="T79" fmla="*/ 8850 h 1009"/>
                            <a:gd name="T80" fmla="+- 0 4136 4136"/>
                            <a:gd name="T81" fmla="*/ T80 w 2669"/>
                            <a:gd name="T82" fmla="+- 0 8178 8010"/>
                            <a:gd name="T83" fmla="*/ 8178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69" h="1009">
                              <a:moveTo>
                                <a:pt x="0" y="168"/>
                              </a:moveTo>
                              <a:lnTo>
                                <a:pt x="13" y="102"/>
                              </a:lnTo>
                              <a:lnTo>
                                <a:pt x="50" y="48"/>
                              </a:lnTo>
                              <a:lnTo>
                                <a:pt x="104" y="12"/>
                              </a:lnTo>
                              <a:lnTo>
                                <a:pt x="168" y="0"/>
                              </a:lnTo>
                              <a:lnTo>
                                <a:pt x="2501" y="0"/>
                              </a:lnTo>
                              <a:lnTo>
                                <a:pt x="2567" y="13"/>
                              </a:lnTo>
                              <a:lnTo>
                                <a:pt x="2621" y="50"/>
                              </a:lnTo>
                              <a:lnTo>
                                <a:pt x="2657" y="104"/>
                              </a:lnTo>
                              <a:lnTo>
                                <a:pt x="2669" y="168"/>
                              </a:lnTo>
                              <a:lnTo>
                                <a:pt x="2669" y="840"/>
                              </a:lnTo>
                              <a:lnTo>
                                <a:pt x="2656" y="906"/>
                              </a:lnTo>
                              <a:lnTo>
                                <a:pt x="2619" y="960"/>
                              </a:lnTo>
                              <a:lnTo>
                                <a:pt x="2565" y="996"/>
                              </a:lnTo>
                              <a:lnTo>
                                <a:pt x="2501" y="1009"/>
                              </a:lnTo>
                              <a:lnTo>
                                <a:pt x="168" y="1009"/>
                              </a:lnTo>
                              <a:lnTo>
                                <a:pt x="102" y="995"/>
                              </a:lnTo>
                              <a:lnTo>
                                <a:pt x="48" y="958"/>
                              </a:lnTo>
                              <a:lnTo>
                                <a:pt x="13" y="904"/>
                              </a:lnTo>
                              <a:lnTo>
                                <a:pt x="0" y="840"/>
                              </a:lnTo>
                              <a:lnTo>
                                <a:pt x="0" y="16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7A8E" id="Freeform: Shape 10" o:spid="_x0000_s1026" style="position:absolute;margin-left:87.15pt;margin-top:.45pt;width:133.45pt;height:50.45pt;z-index:-2504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9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" path="m,168l13,102,50,48,104,12,168,,2501,r66,13l2621,50r36,54l2669,168r,672l2656,906r-37,54l2565,996r-64,13l168,1009,102,995,48,958,13,904,,840,,168xe" filled="f" strokeweight="2pt">
                <v:path arrowok="t" o:connecttype="custom" o:connectlocs="0,5193030;8255,5151120;31750,5116830;66040,5093970;106680,5086350;1588135,5086350;1630045,5094605;1664335,5118100;1687195,5152390;1694815,5193030;1694815,5619750;1686560,5661660;1663065,5695950;1628775,5718810;1588135,5727065;106680,5727065;64770,5718175;30480,5694680;8255,5660390;0,5619750;0,5193030" o:connectangles="0,0,0,0,0,0,0,0,0,0,0,0,0,0,0,0,0,0,0,0,0"/>
              </v:shape>
            </w:pict>
          </mc:Fallback>
        </mc:AlternateContent>
      </w:r>
    </w:p>
    <w:sectPr w:rsidR="00D53E88" w:rsidRPr="00D53E88" w:rsidSect="00CE2651">
      <w:type w:val="continuous"/>
      <w:pgSz w:w="23808" w:h="16840" w:orient="landscape" w:code="8"/>
      <w:pgMar w:top="1077" w:right="2421" w:bottom="278" w:left="2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2EB2"/>
    <w:multiLevelType w:val="hybridMultilevel"/>
    <w:tmpl w:val="671064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2FFA"/>
    <w:multiLevelType w:val="multilevel"/>
    <w:tmpl w:val="699C1B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194B19"/>
    <w:multiLevelType w:val="hybridMultilevel"/>
    <w:tmpl w:val="4744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80"/>
    <w:rsid w:val="00057775"/>
    <w:rsid w:val="00092BB3"/>
    <w:rsid w:val="00097580"/>
    <w:rsid w:val="000D3A9D"/>
    <w:rsid w:val="000E0A13"/>
    <w:rsid w:val="000E431B"/>
    <w:rsid w:val="00107C7E"/>
    <w:rsid w:val="001764F6"/>
    <w:rsid w:val="001B33FF"/>
    <w:rsid w:val="001C5E8A"/>
    <w:rsid w:val="001D4F07"/>
    <w:rsid w:val="00200AE0"/>
    <w:rsid w:val="002529BA"/>
    <w:rsid w:val="00257F37"/>
    <w:rsid w:val="002A19C9"/>
    <w:rsid w:val="002C673D"/>
    <w:rsid w:val="002D25D9"/>
    <w:rsid w:val="00301EE6"/>
    <w:rsid w:val="00304731"/>
    <w:rsid w:val="0035372A"/>
    <w:rsid w:val="00354B87"/>
    <w:rsid w:val="0036303F"/>
    <w:rsid w:val="003843D3"/>
    <w:rsid w:val="00385B99"/>
    <w:rsid w:val="0039227B"/>
    <w:rsid w:val="003D7BF7"/>
    <w:rsid w:val="00460A73"/>
    <w:rsid w:val="00461584"/>
    <w:rsid w:val="00461CF5"/>
    <w:rsid w:val="004D2D6E"/>
    <w:rsid w:val="00544DB0"/>
    <w:rsid w:val="0057127D"/>
    <w:rsid w:val="00583063"/>
    <w:rsid w:val="005B0AA9"/>
    <w:rsid w:val="005B43D1"/>
    <w:rsid w:val="005F0E31"/>
    <w:rsid w:val="00607899"/>
    <w:rsid w:val="00644A58"/>
    <w:rsid w:val="006558F0"/>
    <w:rsid w:val="006706D0"/>
    <w:rsid w:val="006B2F29"/>
    <w:rsid w:val="00700EEE"/>
    <w:rsid w:val="00757D2E"/>
    <w:rsid w:val="007810E9"/>
    <w:rsid w:val="00781E07"/>
    <w:rsid w:val="007B4338"/>
    <w:rsid w:val="007F7871"/>
    <w:rsid w:val="00820F19"/>
    <w:rsid w:val="00855591"/>
    <w:rsid w:val="0086249F"/>
    <w:rsid w:val="00872E38"/>
    <w:rsid w:val="00875705"/>
    <w:rsid w:val="008B14F6"/>
    <w:rsid w:val="008B3BA7"/>
    <w:rsid w:val="008C7FF9"/>
    <w:rsid w:val="009239F7"/>
    <w:rsid w:val="009630C0"/>
    <w:rsid w:val="009A351C"/>
    <w:rsid w:val="009B6BE9"/>
    <w:rsid w:val="009C570F"/>
    <w:rsid w:val="009F3317"/>
    <w:rsid w:val="00A124C4"/>
    <w:rsid w:val="00A42D39"/>
    <w:rsid w:val="00A57F3B"/>
    <w:rsid w:val="00A95040"/>
    <w:rsid w:val="00AF56AE"/>
    <w:rsid w:val="00B03D9A"/>
    <w:rsid w:val="00B10F72"/>
    <w:rsid w:val="00B25752"/>
    <w:rsid w:val="00B369CE"/>
    <w:rsid w:val="00B37CE6"/>
    <w:rsid w:val="00B6540E"/>
    <w:rsid w:val="00BD192B"/>
    <w:rsid w:val="00BE188C"/>
    <w:rsid w:val="00C87278"/>
    <w:rsid w:val="00C9098B"/>
    <w:rsid w:val="00CB1BD5"/>
    <w:rsid w:val="00CE2651"/>
    <w:rsid w:val="00CE6845"/>
    <w:rsid w:val="00D2648D"/>
    <w:rsid w:val="00D469E0"/>
    <w:rsid w:val="00D50948"/>
    <w:rsid w:val="00D53E88"/>
    <w:rsid w:val="00DB5F17"/>
    <w:rsid w:val="00E24042"/>
    <w:rsid w:val="00E721E9"/>
    <w:rsid w:val="00E84F2C"/>
    <w:rsid w:val="00EC46F9"/>
    <w:rsid w:val="00ED1B5B"/>
    <w:rsid w:val="00EE39EE"/>
    <w:rsid w:val="00F30F11"/>
    <w:rsid w:val="00F35BC8"/>
    <w:rsid w:val="00F713D7"/>
    <w:rsid w:val="00F90518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."/>
  <w:listSeparator w:val=","/>
  <w14:docId w14:val="3F62929A"/>
  <w15:docId w15:val="{EB529F9D-7558-48E3-9EF6-9D7A8F2B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5B9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5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F7CD3ECC2AE45A754F35864564BA8" ma:contentTypeVersion="0" ma:contentTypeDescription="Create a new document." ma:contentTypeScope="" ma:versionID="614d1f8ed03be09425c2806124d7f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93F5F-08D8-470A-B6C9-68ABA7D7D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38EA4-F92B-4A01-8492-DF24D0871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9927CC-8CA9-4443-9971-EA747692E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EE714-55E5-433B-8DE8-8AC5CA12B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Brockman</dc:creator>
  <cp:lastModifiedBy>Claire Maddison</cp:lastModifiedBy>
  <cp:revision>5</cp:revision>
  <cp:lastPrinted>2019-12-06T14:59:00Z</cp:lastPrinted>
  <dcterms:created xsi:type="dcterms:W3CDTF">2022-06-15T13:09:00Z</dcterms:created>
  <dcterms:modified xsi:type="dcterms:W3CDTF">2022-07-19T12:08:00Z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0x0101004A7F7CD3ECC2AE45A754F35864564BA8</vt:lpwstr>
  </property>
</Properties>
</file>